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A52" w:rsidRPr="00AF1F77" w:rsidRDefault="008B7A52" w:rsidP="00D1753D">
      <w:pPr>
        <w:widowControl/>
        <w:autoSpaceDE/>
        <w:adjustRightInd/>
        <w:ind w:left="5670"/>
        <w:rPr>
          <w:rFonts w:eastAsia="Courier New"/>
          <w:b/>
          <w:bCs/>
          <w:color w:val="000000"/>
          <w:sz w:val="24"/>
          <w:szCs w:val="24"/>
        </w:rPr>
      </w:pPr>
    </w:p>
    <w:p w:rsidR="00D1753D" w:rsidRPr="00AF1F77" w:rsidRDefault="00642E14"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427F6" w:rsidRPr="00DB11E4" w:rsidRDefault="00F427F6" w:rsidP="00D1753D">
                  <w:pPr>
                    <w:jc w:val="both"/>
                    <w:rPr>
                      <w:color w:val="000000"/>
                    </w:rPr>
                  </w:pPr>
                  <w:r w:rsidRPr="0027355F">
                    <w:rPr>
                      <w:color w:val="000000"/>
                    </w:rPr>
                    <w:t xml:space="preserve">Приложение 1  к ОПОП по направлению подготовки 44.03.01 Педагогическое образование (уровень бакалавриата), Направленность (профиль) программы  </w:t>
                  </w:r>
                  <w:r w:rsidR="00FC61A4">
                    <w:rPr>
                      <w:color w:val="000000"/>
                    </w:rPr>
                    <w:t>«</w:t>
                  </w:r>
                  <w:r>
                    <w:t>Биологическое образование</w:t>
                  </w:r>
                  <w:r w:rsidR="00FC61A4">
                    <w:rPr>
                      <w:color w:val="000000"/>
                    </w:rPr>
                    <w:t>»,</w:t>
                  </w:r>
                  <w:r w:rsidRPr="0027355F">
                    <w:rPr>
                      <w:color w:val="000000"/>
                    </w:rPr>
                    <w:t xml:space="preserve"> утв. приказом ректора ОмГА </w:t>
                  </w:r>
                  <w:r w:rsidR="00BC4BE5">
                    <w:t xml:space="preserve">от </w:t>
                  </w:r>
                  <w:r w:rsidR="00F9771C">
                    <w:t>2</w:t>
                  </w:r>
                  <w:r w:rsidR="00DB11E4" w:rsidRPr="00DB11E4">
                    <w:t>8</w:t>
                  </w:r>
                  <w:r w:rsidR="00DB11E4">
                    <w:t>.03.202</w:t>
                  </w:r>
                  <w:r w:rsidR="00DB11E4" w:rsidRPr="00DB11E4">
                    <w:t>2</w:t>
                  </w:r>
                  <w:r w:rsidR="00DB11E4">
                    <w:t xml:space="preserve"> №</w:t>
                  </w:r>
                  <w:r w:rsidR="00DB11E4" w:rsidRPr="00DB11E4">
                    <w:t>28</w:t>
                  </w:r>
                </w:p>
              </w:txbxContent>
            </v:textbox>
          </v:shape>
        </w:pict>
      </w:r>
    </w:p>
    <w:p w:rsidR="00D1753D" w:rsidRPr="00AF1F77" w:rsidRDefault="00D1753D" w:rsidP="00D1753D">
      <w:pPr>
        <w:widowControl/>
        <w:autoSpaceDE/>
        <w:adjustRightInd/>
        <w:ind w:left="5670"/>
        <w:rPr>
          <w:rFonts w:eastAsia="Courier New"/>
          <w:b/>
          <w:bCs/>
          <w:color w:val="000000"/>
          <w:sz w:val="24"/>
          <w:szCs w:val="24"/>
        </w:rPr>
      </w:pPr>
    </w:p>
    <w:p w:rsidR="00D1753D" w:rsidRPr="00AF1F77" w:rsidRDefault="00D1753D" w:rsidP="00D1753D">
      <w:pPr>
        <w:widowControl/>
        <w:autoSpaceDE/>
        <w:adjustRightInd/>
        <w:ind w:left="5670"/>
        <w:rPr>
          <w:rFonts w:eastAsia="Courier New"/>
          <w:b/>
          <w:bCs/>
          <w:color w:val="000000"/>
          <w:sz w:val="24"/>
          <w:szCs w:val="24"/>
        </w:rPr>
      </w:pPr>
    </w:p>
    <w:p w:rsidR="00D1753D" w:rsidRPr="00AF1F77" w:rsidRDefault="00D1753D" w:rsidP="00D1753D">
      <w:pPr>
        <w:widowControl/>
        <w:autoSpaceDE/>
        <w:adjustRightInd/>
        <w:ind w:left="5670"/>
        <w:rPr>
          <w:rFonts w:eastAsia="Courier New"/>
          <w:b/>
          <w:bCs/>
          <w:color w:val="000000"/>
          <w:sz w:val="24"/>
          <w:szCs w:val="24"/>
        </w:rPr>
      </w:pPr>
    </w:p>
    <w:p w:rsidR="00D1753D" w:rsidRPr="00AF1F77" w:rsidRDefault="00D1753D" w:rsidP="00D1753D">
      <w:pPr>
        <w:widowControl/>
        <w:autoSpaceDE/>
        <w:adjustRightInd/>
        <w:ind w:left="5670"/>
        <w:rPr>
          <w:rFonts w:eastAsia="Courier New"/>
          <w:b/>
          <w:bCs/>
          <w:color w:val="000000"/>
          <w:sz w:val="24"/>
          <w:szCs w:val="24"/>
        </w:rPr>
      </w:pPr>
    </w:p>
    <w:p w:rsidR="00C94464" w:rsidRPr="00AF1F77" w:rsidRDefault="00C94464" w:rsidP="00C94464">
      <w:pPr>
        <w:autoSpaceDE/>
        <w:adjustRightInd/>
        <w:ind w:right="1"/>
        <w:contextualSpacing/>
        <w:jc w:val="center"/>
        <w:rPr>
          <w:rFonts w:eastAsia="Courier New"/>
          <w:noProof/>
          <w:color w:val="000000"/>
          <w:sz w:val="24"/>
          <w:szCs w:val="24"/>
          <w:lang w:bidi="ru-RU"/>
        </w:rPr>
      </w:pPr>
      <w:r w:rsidRPr="00AF1F77">
        <w:rPr>
          <w:rFonts w:eastAsia="Courier New"/>
          <w:noProof/>
          <w:color w:val="000000"/>
          <w:sz w:val="24"/>
          <w:szCs w:val="24"/>
          <w:lang w:bidi="ru-RU"/>
        </w:rPr>
        <w:t>Частное учреждение образовательная организация высшего образования</w:t>
      </w:r>
    </w:p>
    <w:p w:rsidR="00D1753D" w:rsidRPr="00AF1F77" w:rsidRDefault="00DB7CEE" w:rsidP="00C94464">
      <w:pPr>
        <w:autoSpaceDE/>
        <w:adjustRightInd/>
        <w:ind w:right="1"/>
        <w:contextualSpacing/>
        <w:jc w:val="center"/>
        <w:rPr>
          <w:rFonts w:eastAsia="Courier New"/>
          <w:noProof/>
          <w:color w:val="000000"/>
          <w:sz w:val="24"/>
          <w:szCs w:val="24"/>
          <w:lang w:bidi="ru-RU"/>
        </w:rPr>
      </w:pPr>
      <w:r w:rsidRPr="00AF1F77">
        <w:rPr>
          <w:rFonts w:eastAsia="Courier New"/>
          <w:noProof/>
          <w:sz w:val="24"/>
          <w:szCs w:val="24"/>
          <w:lang w:bidi="ru-RU"/>
        </w:rPr>
        <w:t>«</w:t>
      </w:r>
      <w:r w:rsidRPr="00AF1F77">
        <w:rPr>
          <w:rFonts w:eastAsia="Courier New"/>
          <w:noProof/>
          <w:color w:val="000000"/>
          <w:sz w:val="24"/>
          <w:szCs w:val="24"/>
          <w:lang w:bidi="ru-RU"/>
        </w:rPr>
        <w:t>Омская гуманитарная академия</w:t>
      </w:r>
      <w:r w:rsidRPr="00AF1F77">
        <w:rPr>
          <w:rFonts w:eastAsia="Courier New"/>
          <w:noProof/>
          <w:sz w:val="24"/>
          <w:szCs w:val="24"/>
          <w:lang w:bidi="ru-RU"/>
        </w:rPr>
        <w:t>»</w:t>
      </w:r>
    </w:p>
    <w:p w:rsidR="00C94464" w:rsidRPr="00AF1F77" w:rsidRDefault="007C277B" w:rsidP="00C94464">
      <w:pPr>
        <w:autoSpaceDE/>
        <w:adjustRightInd/>
        <w:ind w:right="1"/>
        <w:contextualSpacing/>
        <w:jc w:val="center"/>
        <w:rPr>
          <w:rFonts w:eastAsia="Courier New"/>
          <w:noProof/>
          <w:sz w:val="24"/>
          <w:szCs w:val="24"/>
          <w:lang w:bidi="ru-RU"/>
        </w:rPr>
      </w:pPr>
      <w:r w:rsidRPr="00AF1F77">
        <w:rPr>
          <w:rFonts w:eastAsia="Courier New"/>
          <w:noProof/>
          <w:color w:val="000000"/>
          <w:sz w:val="24"/>
          <w:szCs w:val="24"/>
          <w:lang w:bidi="ru-RU"/>
        </w:rPr>
        <w:t xml:space="preserve">Кафедра </w:t>
      </w:r>
      <w:r w:rsidRPr="00AF1F77">
        <w:rPr>
          <w:rFonts w:eastAsia="Courier New"/>
          <w:noProof/>
          <w:sz w:val="24"/>
          <w:szCs w:val="24"/>
          <w:lang w:bidi="ru-RU"/>
        </w:rPr>
        <w:t>«</w:t>
      </w:r>
      <w:r w:rsidR="00174539" w:rsidRPr="00AF1F77">
        <w:rPr>
          <w:sz w:val="24"/>
          <w:szCs w:val="24"/>
        </w:rPr>
        <w:t>Педагогики, психологии и социальной работы</w:t>
      </w:r>
      <w:r w:rsidRPr="00AF1F77">
        <w:rPr>
          <w:rFonts w:eastAsia="Courier New"/>
          <w:noProof/>
          <w:sz w:val="24"/>
          <w:szCs w:val="24"/>
          <w:lang w:bidi="ru-RU"/>
        </w:rPr>
        <w:t>»</w:t>
      </w:r>
    </w:p>
    <w:p w:rsidR="007C277B" w:rsidRPr="00AF1F77" w:rsidRDefault="007C277B" w:rsidP="00C94464">
      <w:pPr>
        <w:autoSpaceDE/>
        <w:adjustRightInd/>
        <w:ind w:right="1"/>
        <w:contextualSpacing/>
        <w:jc w:val="center"/>
        <w:rPr>
          <w:rFonts w:eastAsia="Courier New"/>
          <w:noProof/>
          <w:color w:val="000000"/>
          <w:sz w:val="24"/>
          <w:szCs w:val="24"/>
          <w:lang w:bidi="ru-RU"/>
        </w:rPr>
      </w:pPr>
    </w:p>
    <w:p w:rsidR="00C94464" w:rsidRPr="00AF1F77" w:rsidRDefault="00642E14"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7F6" w:rsidRPr="00C94464" w:rsidRDefault="00F427F6" w:rsidP="00C94464">
                  <w:pPr>
                    <w:jc w:val="center"/>
                    <w:rPr>
                      <w:sz w:val="24"/>
                      <w:szCs w:val="24"/>
                    </w:rPr>
                  </w:pPr>
                  <w:r w:rsidRPr="00C94464">
                    <w:rPr>
                      <w:sz w:val="24"/>
                      <w:szCs w:val="24"/>
                    </w:rPr>
                    <w:t>УТВЕРЖДАЮ:</w:t>
                  </w:r>
                </w:p>
                <w:p w:rsidR="00F427F6" w:rsidRPr="00C94464" w:rsidRDefault="00F427F6" w:rsidP="00C94464">
                  <w:pPr>
                    <w:jc w:val="center"/>
                    <w:rPr>
                      <w:sz w:val="24"/>
                      <w:szCs w:val="24"/>
                    </w:rPr>
                  </w:pPr>
                  <w:r w:rsidRPr="00C94464">
                    <w:rPr>
                      <w:sz w:val="24"/>
                      <w:szCs w:val="24"/>
                    </w:rPr>
                    <w:t>Ректор, д.фил.н., профессор</w:t>
                  </w:r>
                </w:p>
                <w:p w:rsidR="00F427F6" w:rsidRDefault="00F427F6" w:rsidP="00C94464">
                  <w:pPr>
                    <w:jc w:val="center"/>
                    <w:rPr>
                      <w:sz w:val="24"/>
                      <w:szCs w:val="24"/>
                    </w:rPr>
                  </w:pPr>
                </w:p>
                <w:p w:rsidR="00F427F6" w:rsidRPr="00C94464" w:rsidRDefault="00F427F6" w:rsidP="00C94464">
                  <w:pPr>
                    <w:jc w:val="center"/>
                    <w:rPr>
                      <w:sz w:val="24"/>
                      <w:szCs w:val="24"/>
                    </w:rPr>
                  </w:pPr>
                  <w:r w:rsidRPr="00C94464">
                    <w:rPr>
                      <w:sz w:val="24"/>
                      <w:szCs w:val="24"/>
                    </w:rPr>
                    <w:t>______________А.Э. Еремеев</w:t>
                  </w:r>
                </w:p>
                <w:p w:rsidR="00F427F6" w:rsidRPr="00C94464" w:rsidRDefault="00F427F6" w:rsidP="002318FA">
                  <w:pPr>
                    <w:jc w:val="right"/>
                    <w:rPr>
                      <w:sz w:val="24"/>
                      <w:szCs w:val="24"/>
                    </w:rPr>
                  </w:pPr>
                  <w:r w:rsidRPr="0027355F">
                    <w:rPr>
                      <w:color w:val="000000"/>
                      <w:sz w:val="24"/>
                      <w:szCs w:val="24"/>
                    </w:rPr>
                    <w:t xml:space="preserve">                              </w:t>
                  </w:r>
                  <w:r w:rsidR="002318FA">
                    <w:rPr>
                      <w:color w:val="FF0000"/>
                      <w:sz w:val="24"/>
                      <w:szCs w:val="24"/>
                    </w:rPr>
                    <w:t xml:space="preserve">                              </w:t>
                  </w:r>
                  <w:r w:rsidR="00DB11E4">
                    <w:rPr>
                      <w:sz w:val="24"/>
                      <w:szCs w:val="24"/>
                    </w:rPr>
                    <w:t>2</w:t>
                  </w:r>
                  <w:r w:rsidR="00DB11E4">
                    <w:rPr>
                      <w:sz w:val="24"/>
                      <w:szCs w:val="24"/>
                      <w:lang w:val="en-US"/>
                    </w:rPr>
                    <w:t>8</w:t>
                  </w:r>
                  <w:r w:rsidR="00DB11E4">
                    <w:rPr>
                      <w:sz w:val="24"/>
                      <w:szCs w:val="24"/>
                    </w:rPr>
                    <w:t>.03.202</w:t>
                  </w:r>
                  <w:r w:rsidR="00DB11E4">
                    <w:rPr>
                      <w:sz w:val="24"/>
                      <w:szCs w:val="24"/>
                      <w:lang w:val="en-US"/>
                    </w:rPr>
                    <w:t>2</w:t>
                  </w:r>
                  <w:r w:rsidR="00BC4BE5">
                    <w:rPr>
                      <w:sz w:val="24"/>
                      <w:szCs w:val="24"/>
                    </w:rPr>
                    <w:t xml:space="preserve"> г.</w:t>
                  </w:r>
                  <w:r w:rsidR="002318FA">
                    <w:rPr>
                      <w:sz w:val="24"/>
                      <w:szCs w:val="24"/>
                    </w:rPr>
                    <w:t xml:space="preserve">                        </w:t>
                  </w:r>
                </w:p>
              </w:txbxContent>
            </v:textbox>
          </v:shape>
        </w:pict>
      </w:r>
    </w:p>
    <w:p w:rsidR="00C94464" w:rsidRPr="00AF1F77" w:rsidRDefault="00C94464" w:rsidP="00C94464">
      <w:pPr>
        <w:autoSpaceDE/>
        <w:adjustRightInd/>
        <w:ind w:right="1"/>
        <w:contextualSpacing/>
        <w:jc w:val="center"/>
        <w:rPr>
          <w:rFonts w:eastAsia="Courier New"/>
          <w:b/>
          <w:color w:val="000000"/>
          <w:sz w:val="24"/>
          <w:szCs w:val="24"/>
          <w:lang w:bidi="ru-RU"/>
        </w:rPr>
      </w:pPr>
    </w:p>
    <w:p w:rsidR="00C94464" w:rsidRPr="00AF1F77" w:rsidRDefault="00C94464" w:rsidP="00C94464">
      <w:pPr>
        <w:autoSpaceDE/>
        <w:adjustRightInd/>
        <w:ind w:right="1"/>
        <w:contextualSpacing/>
        <w:jc w:val="center"/>
        <w:rPr>
          <w:rFonts w:eastAsia="Courier New"/>
          <w:b/>
          <w:color w:val="000000"/>
          <w:sz w:val="24"/>
          <w:szCs w:val="24"/>
          <w:lang w:bidi="ru-RU"/>
        </w:rPr>
      </w:pPr>
    </w:p>
    <w:p w:rsidR="00C94464" w:rsidRPr="00AF1F77" w:rsidRDefault="00C94464" w:rsidP="00C94464">
      <w:pPr>
        <w:autoSpaceDE/>
        <w:adjustRightInd/>
        <w:ind w:right="1"/>
        <w:contextualSpacing/>
        <w:jc w:val="center"/>
        <w:rPr>
          <w:rFonts w:eastAsia="Courier New"/>
          <w:b/>
          <w:color w:val="000000"/>
          <w:sz w:val="24"/>
          <w:szCs w:val="24"/>
          <w:lang w:bidi="ru-RU"/>
        </w:rPr>
      </w:pPr>
    </w:p>
    <w:p w:rsidR="00C94464" w:rsidRPr="00AF1F77" w:rsidRDefault="00C94464" w:rsidP="00C94464">
      <w:pPr>
        <w:autoSpaceDE/>
        <w:adjustRightInd/>
        <w:ind w:right="1"/>
        <w:contextualSpacing/>
        <w:jc w:val="center"/>
        <w:rPr>
          <w:rFonts w:eastAsia="Courier New"/>
          <w:b/>
          <w:color w:val="000000"/>
          <w:sz w:val="24"/>
          <w:szCs w:val="24"/>
          <w:lang w:bidi="ru-RU"/>
        </w:rPr>
      </w:pPr>
    </w:p>
    <w:p w:rsidR="00D1753D" w:rsidRPr="00AF1F77" w:rsidRDefault="00D1753D" w:rsidP="00D1753D">
      <w:pPr>
        <w:widowControl/>
        <w:autoSpaceDE/>
        <w:adjustRightInd/>
        <w:jc w:val="center"/>
        <w:rPr>
          <w:color w:val="000000"/>
          <w:sz w:val="24"/>
          <w:szCs w:val="24"/>
          <w:lang w:eastAsia="en-US"/>
        </w:rPr>
      </w:pPr>
    </w:p>
    <w:p w:rsidR="00C94464" w:rsidRPr="00AF1F77" w:rsidRDefault="00C94464" w:rsidP="00D1753D">
      <w:pPr>
        <w:widowControl/>
        <w:autoSpaceDE/>
        <w:adjustRightInd/>
        <w:jc w:val="center"/>
        <w:rPr>
          <w:color w:val="000000"/>
          <w:sz w:val="24"/>
          <w:szCs w:val="24"/>
          <w:lang w:eastAsia="en-US"/>
        </w:rPr>
      </w:pPr>
    </w:p>
    <w:p w:rsidR="007C277B" w:rsidRPr="00AF1F77" w:rsidRDefault="007C277B" w:rsidP="00DF1076">
      <w:pPr>
        <w:suppressAutoHyphens/>
        <w:jc w:val="center"/>
        <w:rPr>
          <w:rFonts w:eastAsia="SimSun"/>
          <w:color w:val="000000"/>
          <w:kern w:val="2"/>
          <w:sz w:val="24"/>
          <w:szCs w:val="24"/>
          <w:lang w:eastAsia="hi-IN" w:bidi="hi-IN"/>
        </w:rPr>
      </w:pPr>
    </w:p>
    <w:p w:rsidR="00951F6B" w:rsidRPr="00AF1F77" w:rsidRDefault="00951F6B" w:rsidP="00DF1076">
      <w:pPr>
        <w:suppressAutoHyphens/>
        <w:jc w:val="center"/>
        <w:rPr>
          <w:rFonts w:eastAsia="SimSun"/>
          <w:color w:val="000000"/>
          <w:kern w:val="2"/>
          <w:sz w:val="24"/>
          <w:szCs w:val="24"/>
          <w:lang w:eastAsia="hi-IN" w:bidi="hi-IN"/>
        </w:rPr>
      </w:pPr>
    </w:p>
    <w:p w:rsidR="007C277B" w:rsidRPr="00AF1F77" w:rsidRDefault="007C277B" w:rsidP="00DF1076">
      <w:pPr>
        <w:suppressAutoHyphens/>
        <w:jc w:val="center"/>
        <w:rPr>
          <w:rFonts w:eastAsia="SimSun"/>
          <w:color w:val="000000"/>
          <w:kern w:val="2"/>
          <w:sz w:val="24"/>
          <w:szCs w:val="24"/>
          <w:lang w:eastAsia="hi-IN" w:bidi="hi-IN"/>
        </w:rPr>
      </w:pPr>
    </w:p>
    <w:p w:rsidR="00951F6B" w:rsidRPr="00AF1F77" w:rsidRDefault="00951F6B" w:rsidP="00DF1076">
      <w:pPr>
        <w:suppressAutoHyphens/>
        <w:jc w:val="center"/>
        <w:rPr>
          <w:rFonts w:eastAsia="SimSun"/>
          <w:color w:val="000000"/>
          <w:kern w:val="2"/>
          <w:sz w:val="24"/>
          <w:szCs w:val="24"/>
          <w:lang w:eastAsia="hi-IN" w:bidi="hi-IN"/>
        </w:rPr>
      </w:pPr>
    </w:p>
    <w:p w:rsidR="00DF1076" w:rsidRPr="00AF1F77" w:rsidRDefault="00DF1076" w:rsidP="00DF1076">
      <w:pPr>
        <w:suppressAutoHyphens/>
        <w:jc w:val="center"/>
        <w:rPr>
          <w:rFonts w:eastAsia="SimSun"/>
          <w:color w:val="000000"/>
          <w:kern w:val="2"/>
          <w:sz w:val="24"/>
          <w:szCs w:val="24"/>
          <w:lang w:eastAsia="hi-IN" w:bidi="hi-IN"/>
        </w:rPr>
      </w:pPr>
      <w:r w:rsidRPr="00AF1F77">
        <w:rPr>
          <w:rFonts w:eastAsia="SimSun"/>
          <w:color w:val="000000"/>
          <w:kern w:val="2"/>
          <w:sz w:val="24"/>
          <w:szCs w:val="24"/>
          <w:lang w:eastAsia="hi-IN" w:bidi="hi-IN"/>
        </w:rPr>
        <w:t>РАБОЧАЯ ПРОГРАММА</w:t>
      </w:r>
      <w:r w:rsidR="00C94464" w:rsidRPr="00AF1F77">
        <w:rPr>
          <w:rFonts w:eastAsia="SimSun"/>
          <w:color w:val="000000"/>
          <w:kern w:val="2"/>
          <w:sz w:val="24"/>
          <w:szCs w:val="24"/>
          <w:lang w:eastAsia="hi-IN" w:bidi="hi-IN"/>
        </w:rPr>
        <w:t xml:space="preserve"> </w:t>
      </w:r>
      <w:r w:rsidRPr="00AF1F77">
        <w:rPr>
          <w:rFonts w:eastAsia="SimSun"/>
          <w:color w:val="000000"/>
          <w:kern w:val="2"/>
          <w:sz w:val="24"/>
          <w:szCs w:val="24"/>
          <w:lang w:eastAsia="hi-IN" w:bidi="hi-IN"/>
        </w:rPr>
        <w:t>ДИСЦИПЛИНЫ</w:t>
      </w:r>
    </w:p>
    <w:p w:rsidR="007F4B97" w:rsidRPr="00AF1F77" w:rsidRDefault="007F4B97" w:rsidP="007F4B97">
      <w:pPr>
        <w:widowControl/>
        <w:tabs>
          <w:tab w:val="left" w:pos="708"/>
        </w:tabs>
        <w:autoSpaceDE/>
        <w:adjustRightInd/>
        <w:jc w:val="center"/>
        <w:rPr>
          <w:b/>
          <w:color w:val="000000"/>
          <w:sz w:val="24"/>
          <w:szCs w:val="24"/>
        </w:rPr>
      </w:pPr>
    </w:p>
    <w:p w:rsidR="00174539" w:rsidRPr="00AF1F77" w:rsidRDefault="00EC66DE" w:rsidP="00174539">
      <w:pPr>
        <w:widowControl/>
        <w:suppressAutoHyphens/>
        <w:autoSpaceDE/>
        <w:adjustRightInd/>
        <w:jc w:val="center"/>
        <w:rPr>
          <w:b/>
          <w:bCs/>
          <w:caps/>
          <w:color w:val="000000"/>
          <w:sz w:val="24"/>
          <w:szCs w:val="24"/>
        </w:rPr>
      </w:pPr>
      <w:r w:rsidRPr="00AF1F77">
        <w:rPr>
          <w:b/>
          <w:bCs/>
          <w:color w:val="000000"/>
          <w:sz w:val="24"/>
          <w:szCs w:val="24"/>
        </w:rPr>
        <w:t>БИОЛОГИЯ РАЗВИТИЯ</w:t>
      </w:r>
    </w:p>
    <w:p w:rsidR="00C94464" w:rsidRPr="00AF1F77" w:rsidRDefault="00EC66DE" w:rsidP="007F4B97">
      <w:pPr>
        <w:widowControl/>
        <w:suppressAutoHyphens/>
        <w:autoSpaceDE/>
        <w:adjustRightInd/>
        <w:jc w:val="center"/>
        <w:rPr>
          <w:bCs/>
          <w:sz w:val="24"/>
          <w:szCs w:val="24"/>
        </w:rPr>
      </w:pPr>
      <w:r w:rsidRPr="00AF1F77">
        <w:rPr>
          <w:bCs/>
          <w:sz w:val="24"/>
          <w:szCs w:val="24"/>
        </w:rPr>
        <w:t xml:space="preserve">Б1.В.14 </w:t>
      </w:r>
    </w:p>
    <w:p w:rsidR="007F4B97" w:rsidRPr="00AF1F77" w:rsidRDefault="007F4B97" w:rsidP="007F4B97">
      <w:pPr>
        <w:widowControl/>
        <w:suppressAutoHyphens/>
        <w:autoSpaceDE/>
        <w:adjustRightInd/>
        <w:jc w:val="center"/>
        <w:rPr>
          <w:b/>
          <w:bCs/>
          <w:color w:val="000000"/>
          <w:sz w:val="24"/>
          <w:szCs w:val="24"/>
        </w:rPr>
      </w:pPr>
    </w:p>
    <w:p w:rsidR="005669CB" w:rsidRPr="00AF1F77" w:rsidRDefault="005669CB" w:rsidP="005669CB">
      <w:pPr>
        <w:widowControl/>
        <w:autoSpaceDN/>
        <w:jc w:val="center"/>
        <w:rPr>
          <w:rFonts w:eastAsia="Calibri"/>
          <w:b/>
          <w:bCs/>
          <w:color w:val="000000"/>
          <w:sz w:val="24"/>
          <w:szCs w:val="24"/>
          <w:lang w:eastAsia="en-US"/>
        </w:rPr>
      </w:pPr>
    </w:p>
    <w:p w:rsidR="009F4070" w:rsidRPr="00AF1F77" w:rsidRDefault="00591B36" w:rsidP="00591B36">
      <w:pPr>
        <w:autoSpaceDE/>
        <w:autoSpaceDN/>
        <w:adjustRightInd/>
        <w:ind w:right="1"/>
        <w:contextualSpacing/>
        <w:jc w:val="center"/>
        <w:rPr>
          <w:rFonts w:eastAsia="Courier New"/>
          <w:color w:val="000000"/>
          <w:sz w:val="24"/>
          <w:szCs w:val="24"/>
          <w:lang w:bidi="ru-RU"/>
        </w:rPr>
      </w:pPr>
      <w:r w:rsidRPr="00AF1F77">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AF1F77" w:rsidRDefault="00591B36" w:rsidP="00591B36">
      <w:pPr>
        <w:autoSpaceDE/>
        <w:autoSpaceDN/>
        <w:adjustRightInd/>
        <w:ind w:right="1"/>
        <w:contextualSpacing/>
        <w:jc w:val="center"/>
        <w:rPr>
          <w:rFonts w:eastAsia="Courier New"/>
          <w:color w:val="000000"/>
          <w:sz w:val="24"/>
          <w:szCs w:val="24"/>
          <w:lang w:bidi="ru-RU"/>
        </w:rPr>
      </w:pPr>
      <w:r w:rsidRPr="00AF1F77">
        <w:rPr>
          <w:rFonts w:eastAsia="Courier New"/>
          <w:color w:val="000000"/>
          <w:sz w:val="24"/>
          <w:szCs w:val="24"/>
          <w:lang w:bidi="ru-RU"/>
        </w:rPr>
        <w:t>программе бакалавриата</w:t>
      </w:r>
    </w:p>
    <w:p w:rsidR="007C277B" w:rsidRPr="00AF1F77" w:rsidRDefault="007C277B" w:rsidP="007C277B">
      <w:pPr>
        <w:widowControl/>
        <w:suppressAutoHyphens/>
        <w:autoSpaceDE/>
        <w:adjustRightInd/>
        <w:jc w:val="center"/>
        <w:rPr>
          <w:rFonts w:eastAsia="Courier New"/>
          <w:color w:val="000000"/>
          <w:sz w:val="24"/>
          <w:szCs w:val="24"/>
          <w:lang w:bidi="ru-RU"/>
        </w:rPr>
      </w:pPr>
      <w:r w:rsidRPr="00AF1F77">
        <w:rPr>
          <w:rFonts w:eastAsia="Courier New"/>
          <w:color w:val="000000"/>
          <w:sz w:val="24"/>
          <w:szCs w:val="24"/>
          <w:lang w:bidi="ru-RU"/>
        </w:rPr>
        <w:t>(</w:t>
      </w:r>
      <w:r w:rsidRPr="00AF1F77">
        <w:rPr>
          <w:rFonts w:eastAsia="Courier New"/>
          <w:sz w:val="24"/>
          <w:szCs w:val="24"/>
          <w:lang w:bidi="ru-RU"/>
        </w:rPr>
        <w:t>программа академического</w:t>
      </w:r>
      <w:r w:rsidRPr="00AF1F77">
        <w:rPr>
          <w:rFonts w:eastAsia="Courier New"/>
          <w:color w:val="000000"/>
          <w:sz w:val="24"/>
          <w:szCs w:val="24"/>
          <w:lang w:bidi="ru-RU"/>
        </w:rPr>
        <w:t xml:space="preserve"> бакалавриата)</w:t>
      </w:r>
    </w:p>
    <w:p w:rsidR="007C277B" w:rsidRPr="00AF1F77" w:rsidRDefault="007C277B" w:rsidP="00591B36">
      <w:pPr>
        <w:widowControl/>
        <w:suppressAutoHyphens/>
        <w:autoSpaceDE/>
        <w:adjustRightInd/>
        <w:jc w:val="center"/>
        <w:rPr>
          <w:rFonts w:eastAsia="Courier New"/>
          <w:color w:val="000000"/>
          <w:sz w:val="24"/>
          <w:szCs w:val="24"/>
          <w:lang w:bidi="ru-RU"/>
        </w:rPr>
      </w:pPr>
    </w:p>
    <w:p w:rsidR="007C277B" w:rsidRPr="00AF1F77" w:rsidRDefault="007C277B" w:rsidP="00591B36">
      <w:pPr>
        <w:widowControl/>
        <w:suppressAutoHyphens/>
        <w:autoSpaceDE/>
        <w:adjustRightInd/>
        <w:jc w:val="center"/>
        <w:rPr>
          <w:rFonts w:eastAsia="Courier New"/>
          <w:color w:val="000000"/>
          <w:sz w:val="24"/>
          <w:szCs w:val="24"/>
          <w:lang w:bidi="ru-RU"/>
        </w:rPr>
      </w:pPr>
    </w:p>
    <w:p w:rsidR="007C277B" w:rsidRPr="00AF1F77" w:rsidRDefault="007C277B" w:rsidP="00591B36">
      <w:pPr>
        <w:widowControl/>
        <w:suppressAutoHyphens/>
        <w:autoSpaceDE/>
        <w:adjustRightInd/>
        <w:jc w:val="center"/>
        <w:rPr>
          <w:rFonts w:eastAsia="Courier New"/>
          <w:color w:val="000000"/>
          <w:sz w:val="24"/>
          <w:szCs w:val="24"/>
          <w:lang w:bidi="ru-RU"/>
        </w:rPr>
      </w:pPr>
      <w:r w:rsidRPr="00AF1F77">
        <w:rPr>
          <w:rFonts w:eastAsia="Courier New"/>
          <w:color w:val="000000"/>
          <w:sz w:val="24"/>
          <w:szCs w:val="24"/>
          <w:lang w:bidi="ru-RU"/>
        </w:rPr>
        <w:t xml:space="preserve">Направление подготовки </w:t>
      </w:r>
      <w:r w:rsidR="00A86303" w:rsidRPr="00AF1F77">
        <w:rPr>
          <w:b/>
          <w:color w:val="000000"/>
          <w:sz w:val="24"/>
          <w:szCs w:val="24"/>
        </w:rPr>
        <w:t>44.03.01 «Педагогическое образование»</w:t>
      </w:r>
      <w:r w:rsidRPr="00AF1F77">
        <w:rPr>
          <w:rFonts w:eastAsia="Courier New"/>
          <w:color w:val="000000"/>
          <w:sz w:val="24"/>
          <w:szCs w:val="24"/>
          <w:lang w:bidi="ru-RU"/>
        </w:rPr>
        <w:t xml:space="preserve"> (уровень бакалавриата)</w:t>
      </w:r>
      <w:r w:rsidRPr="00AF1F77">
        <w:rPr>
          <w:rFonts w:eastAsia="Courier New"/>
          <w:color w:val="000000"/>
          <w:sz w:val="24"/>
          <w:szCs w:val="24"/>
          <w:lang w:bidi="ru-RU"/>
        </w:rPr>
        <w:cr/>
      </w:r>
    </w:p>
    <w:p w:rsidR="007C277B" w:rsidRPr="00AF1F77" w:rsidRDefault="00A76E53" w:rsidP="00591B36">
      <w:pPr>
        <w:widowControl/>
        <w:suppressAutoHyphens/>
        <w:autoSpaceDE/>
        <w:adjustRightInd/>
        <w:jc w:val="center"/>
        <w:rPr>
          <w:rFonts w:eastAsia="Courier New"/>
          <w:b/>
          <w:sz w:val="24"/>
          <w:szCs w:val="24"/>
          <w:lang w:bidi="ru-RU"/>
        </w:rPr>
      </w:pPr>
      <w:r w:rsidRPr="00AF1F77">
        <w:rPr>
          <w:rFonts w:eastAsia="Courier New"/>
          <w:color w:val="000000"/>
          <w:sz w:val="24"/>
          <w:szCs w:val="24"/>
          <w:lang w:bidi="ru-RU"/>
        </w:rPr>
        <w:t xml:space="preserve">Направленность (профиль) программы </w:t>
      </w:r>
      <w:r w:rsidR="00BC075E" w:rsidRPr="00AF1F77">
        <w:rPr>
          <w:rFonts w:eastAsia="Courier New"/>
          <w:sz w:val="24"/>
          <w:szCs w:val="24"/>
          <w:lang w:bidi="ru-RU"/>
        </w:rPr>
        <w:t xml:space="preserve"> </w:t>
      </w:r>
      <w:r w:rsidR="00C2747F" w:rsidRPr="00AF1F77">
        <w:rPr>
          <w:rFonts w:eastAsia="Courier New"/>
          <w:b/>
          <w:sz w:val="24"/>
          <w:szCs w:val="24"/>
          <w:lang w:bidi="ru-RU"/>
        </w:rPr>
        <w:t>«</w:t>
      </w:r>
      <w:r w:rsidR="002F4532" w:rsidRPr="00AF1F77">
        <w:rPr>
          <w:rFonts w:eastAsia="Courier New"/>
          <w:b/>
          <w:sz w:val="24"/>
          <w:szCs w:val="24"/>
          <w:lang w:bidi="ru-RU"/>
        </w:rPr>
        <w:t>Биологическое образование</w:t>
      </w:r>
      <w:r w:rsidR="00C2747F" w:rsidRPr="00AF1F77">
        <w:rPr>
          <w:rFonts w:eastAsia="Courier New"/>
          <w:b/>
          <w:sz w:val="24"/>
          <w:szCs w:val="24"/>
          <w:lang w:bidi="ru-RU"/>
        </w:rPr>
        <w:t>»</w:t>
      </w:r>
    </w:p>
    <w:p w:rsidR="007C277B" w:rsidRPr="00AF1F77" w:rsidRDefault="007C277B" w:rsidP="00591B36">
      <w:pPr>
        <w:widowControl/>
        <w:suppressAutoHyphens/>
        <w:autoSpaceDE/>
        <w:adjustRightInd/>
        <w:jc w:val="center"/>
        <w:rPr>
          <w:rFonts w:eastAsia="Courier New"/>
          <w:color w:val="000000"/>
          <w:sz w:val="24"/>
          <w:szCs w:val="24"/>
          <w:lang w:bidi="ru-RU"/>
        </w:rPr>
      </w:pPr>
    </w:p>
    <w:p w:rsidR="007C277B" w:rsidRPr="00AF1F77" w:rsidRDefault="007C277B" w:rsidP="00591B36">
      <w:pPr>
        <w:widowControl/>
        <w:suppressAutoHyphens/>
        <w:autoSpaceDE/>
        <w:adjustRightInd/>
        <w:jc w:val="center"/>
        <w:rPr>
          <w:rFonts w:eastAsia="Courier New"/>
          <w:b/>
          <w:color w:val="000000"/>
          <w:sz w:val="24"/>
          <w:szCs w:val="24"/>
          <w:lang w:bidi="ru-RU"/>
        </w:rPr>
      </w:pPr>
    </w:p>
    <w:p w:rsidR="002318FA" w:rsidRPr="00AF1F77" w:rsidRDefault="002318FA" w:rsidP="002318FA">
      <w:pPr>
        <w:widowControl/>
        <w:autoSpaceDE/>
        <w:adjustRightInd/>
        <w:jc w:val="center"/>
        <w:rPr>
          <w:sz w:val="24"/>
          <w:szCs w:val="24"/>
        </w:rPr>
      </w:pPr>
      <w:r w:rsidRPr="00AF1F77">
        <w:rPr>
          <w:rFonts w:eastAsia="Courier New"/>
          <w:sz w:val="24"/>
          <w:szCs w:val="24"/>
          <w:lang w:bidi="ru-RU"/>
        </w:rPr>
        <w:t>Виды профессиональной деятельности: педагогическая (основной), исследовательская</w:t>
      </w:r>
    </w:p>
    <w:p w:rsidR="002318FA" w:rsidRPr="00AF1F77" w:rsidRDefault="002318FA" w:rsidP="002318FA">
      <w:pPr>
        <w:widowControl/>
        <w:suppressAutoHyphens/>
        <w:autoSpaceDE/>
        <w:adjustRightInd/>
        <w:jc w:val="center"/>
        <w:rPr>
          <w:rFonts w:eastAsia="SimSun"/>
          <w:kern w:val="2"/>
          <w:sz w:val="24"/>
          <w:szCs w:val="24"/>
          <w:lang w:eastAsia="hi-IN" w:bidi="hi-IN"/>
        </w:rPr>
      </w:pPr>
    </w:p>
    <w:p w:rsidR="002318FA" w:rsidRPr="00AF1F77" w:rsidRDefault="002318FA" w:rsidP="002318FA">
      <w:pPr>
        <w:widowControl/>
        <w:suppressAutoHyphens/>
        <w:autoSpaceDE/>
        <w:adjustRightInd/>
        <w:jc w:val="center"/>
        <w:rPr>
          <w:rFonts w:eastAsia="SimSun"/>
          <w:kern w:val="2"/>
          <w:sz w:val="24"/>
          <w:szCs w:val="24"/>
          <w:lang w:eastAsia="hi-IN" w:bidi="hi-IN"/>
        </w:rPr>
      </w:pPr>
    </w:p>
    <w:p w:rsidR="002318FA" w:rsidRPr="00AF1F77" w:rsidRDefault="002318FA" w:rsidP="002318FA">
      <w:pPr>
        <w:widowControl/>
        <w:suppressAutoHyphens/>
        <w:autoSpaceDE/>
        <w:adjustRightInd/>
        <w:jc w:val="center"/>
        <w:rPr>
          <w:rFonts w:eastAsia="SimSun"/>
          <w:b/>
          <w:kern w:val="2"/>
          <w:sz w:val="24"/>
          <w:szCs w:val="24"/>
          <w:lang w:eastAsia="hi-IN" w:bidi="hi-IN"/>
        </w:rPr>
      </w:pPr>
      <w:r w:rsidRPr="00AF1F77">
        <w:rPr>
          <w:rFonts w:eastAsia="SimSun"/>
          <w:b/>
          <w:kern w:val="2"/>
          <w:sz w:val="24"/>
          <w:szCs w:val="24"/>
          <w:lang w:eastAsia="hi-IN" w:bidi="hi-IN"/>
        </w:rPr>
        <w:t>Для обучающихся:</w:t>
      </w:r>
    </w:p>
    <w:p w:rsidR="00F71583" w:rsidRDefault="00F71583" w:rsidP="00F71583">
      <w:pPr>
        <w:widowControl/>
        <w:suppressAutoHyphens/>
        <w:autoSpaceDE/>
        <w:adjustRightInd/>
        <w:jc w:val="center"/>
        <w:rPr>
          <w:rFonts w:eastAsia="SimSun"/>
          <w:kern w:val="2"/>
          <w:sz w:val="24"/>
          <w:szCs w:val="24"/>
          <w:lang w:eastAsia="hi-IN" w:bidi="hi-IN"/>
        </w:rPr>
      </w:pPr>
    </w:p>
    <w:p w:rsidR="002318FA" w:rsidRPr="00AF1F77" w:rsidRDefault="00F71583" w:rsidP="00F7158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CA6670">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2318FA" w:rsidRPr="00AF1F77" w:rsidRDefault="002318FA" w:rsidP="002318FA">
      <w:pPr>
        <w:widowControl/>
        <w:suppressAutoHyphens/>
        <w:autoSpaceDE/>
        <w:adjustRightInd/>
        <w:jc w:val="center"/>
        <w:rPr>
          <w:rFonts w:eastAsia="SimSun"/>
          <w:kern w:val="2"/>
          <w:sz w:val="24"/>
          <w:szCs w:val="24"/>
          <w:lang w:eastAsia="hi-IN" w:bidi="hi-IN"/>
        </w:rPr>
      </w:pPr>
    </w:p>
    <w:p w:rsidR="00BC4BE5" w:rsidRDefault="00BC4BE5" w:rsidP="00BC4BE5">
      <w:pPr>
        <w:widowControl/>
        <w:suppressAutoHyphens/>
        <w:autoSpaceDE/>
        <w:adjustRightInd/>
        <w:jc w:val="center"/>
        <w:rPr>
          <w:rFonts w:eastAsia="SimSun"/>
          <w:kern w:val="2"/>
          <w:sz w:val="24"/>
          <w:szCs w:val="24"/>
          <w:lang w:eastAsia="hi-IN" w:bidi="hi-IN"/>
        </w:rPr>
      </w:pPr>
    </w:p>
    <w:p w:rsidR="00BC4BE5" w:rsidRDefault="00BC4BE5" w:rsidP="00BC4BE5">
      <w:pPr>
        <w:widowControl/>
        <w:suppressAutoHyphens/>
        <w:autoSpaceDE/>
        <w:adjustRightInd/>
        <w:rPr>
          <w:rFonts w:eastAsia="SimSun"/>
          <w:b/>
          <w:kern w:val="2"/>
          <w:sz w:val="24"/>
          <w:szCs w:val="24"/>
          <w:lang w:eastAsia="hi-IN" w:bidi="hi-IN"/>
        </w:rPr>
      </w:pPr>
    </w:p>
    <w:p w:rsidR="00BC4BE5" w:rsidRDefault="00BC4BE5" w:rsidP="00BC4BE5">
      <w:pPr>
        <w:suppressAutoHyphens/>
        <w:rPr>
          <w:rFonts w:eastAsia="SimSun"/>
          <w:kern w:val="2"/>
          <w:sz w:val="24"/>
          <w:szCs w:val="24"/>
          <w:lang w:eastAsia="hi-IN" w:bidi="hi-IN"/>
        </w:rPr>
      </w:pPr>
    </w:p>
    <w:p w:rsidR="00BC4BE5" w:rsidRDefault="00BC4BE5" w:rsidP="00BC4BE5">
      <w:pPr>
        <w:suppressAutoHyphens/>
        <w:rPr>
          <w:rFonts w:eastAsia="SimSun"/>
          <w:kern w:val="2"/>
          <w:sz w:val="24"/>
          <w:szCs w:val="24"/>
          <w:lang w:eastAsia="hi-IN" w:bidi="hi-IN"/>
        </w:rPr>
      </w:pPr>
    </w:p>
    <w:p w:rsidR="00BC4BE5" w:rsidRDefault="00BC4BE5" w:rsidP="00BC4BE5">
      <w:pPr>
        <w:suppressAutoHyphens/>
        <w:rPr>
          <w:rFonts w:eastAsia="SimSun"/>
          <w:kern w:val="2"/>
          <w:sz w:val="24"/>
          <w:szCs w:val="24"/>
          <w:lang w:eastAsia="hi-IN" w:bidi="hi-IN"/>
        </w:rPr>
      </w:pPr>
    </w:p>
    <w:p w:rsidR="002318FA" w:rsidRPr="00DB11E4" w:rsidRDefault="00BC4BE5" w:rsidP="00BC4BE5">
      <w:pPr>
        <w:suppressAutoHyphens/>
        <w:jc w:val="center"/>
        <w:rPr>
          <w:sz w:val="24"/>
          <w:szCs w:val="24"/>
          <w:lang w:val="en-US"/>
        </w:rPr>
      </w:pPr>
      <w:r>
        <w:rPr>
          <w:sz w:val="24"/>
          <w:szCs w:val="24"/>
        </w:rPr>
        <w:t>Омск, 20</w:t>
      </w:r>
      <w:r w:rsidR="00E365E3">
        <w:rPr>
          <w:sz w:val="24"/>
          <w:szCs w:val="24"/>
        </w:rPr>
        <w:t>2</w:t>
      </w:r>
      <w:r w:rsidR="00DB11E4">
        <w:rPr>
          <w:sz w:val="24"/>
          <w:szCs w:val="24"/>
          <w:lang w:val="en-US"/>
        </w:rPr>
        <w:t>2</w:t>
      </w:r>
    </w:p>
    <w:p w:rsidR="00F9771C" w:rsidRDefault="00F9771C" w:rsidP="003B5E7B">
      <w:pPr>
        <w:widowControl/>
        <w:autoSpaceDE/>
        <w:adjustRightInd/>
        <w:jc w:val="both"/>
        <w:rPr>
          <w:color w:val="000000"/>
          <w:spacing w:val="-3"/>
          <w:sz w:val="24"/>
          <w:szCs w:val="24"/>
          <w:lang w:eastAsia="en-US"/>
        </w:rPr>
      </w:pPr>
    </w:p>
    <w:p w:rsidR="00F9771C" w:rsidRDefault="00F9771C" w:rsidP="003B5E7B">
      <w:pPr>
        <w:widowControl/>
        <w:autoSpaceDE/>
        <w:adjustRightInd/>
        <w:jc w:val="both"/>
        <w:rPr>
          <w:color w:val="000000"/>
          <w:spacing w:val="-3"/>
          <w:sz w:val="24"/>
          <w:szCs w:val="24"/>
          <w:lang w:eastAsia="en-US"/>
        </w:rPr>
      </w:pPr>
    </w:p>
    <w:p w:rsidR="003B5E7B" w:rsidRDefault="003B5E7B" w:rsidP="003B5E7B">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3B5E7B" w:rsidRDefault="003B5E7B" w:rsidP="003B5E7B">
      <w:pPr>
        <w:widowControl/>
        <w:autoSpaceDE/>
        <w:adjustRightInd/>
        <w:jc w:val="both"/>
        <w:rPr>
          <w:color w:val="000000"/>
          <w:spacing w:val="-3"/>
          <w:sz w:val="24"/>
          <w:szCs w:val="24"/>
          <w:lang w:eastAsia="en-US"/>
        </w:rPr>
      </w:pPr>
    </w:p>
    <w:p w:rsidR="003B5E7B" w:rsidRDefault="003B5E7B" w:rsidP="003B5E7B">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31052E">
        <w:rPr>
          <w:spacing w:val="-3"/>
          <w:sz w:val="24"/>
          <w:szCs w:val="24"/>
          <w:lang w:eastAsia="en-US"/>
        </w:rPr>
        <w:t>Денисова Е.С.</w:t>
      </w:r>
    </w:p>
    <w:p w:rsidR="003B5E7B" w:rsidRDefault="003B5E7B" w:rsidP="003B5E7B">
      <w:pPr>
        <w:widowControl/>
        <w:autoSpaceDE/>
        <w:adjustRightInd/>
        <w:jc w:val="both"/>
        <w:rPr>
          <w:color w:val="000000"/>
          <w:spacing w:val="-3"/>
          <w:sz w:val="24"/>
          <w:szCs w:val="24"/>
          <w:lang w:eastAsia="en-US"/>
        </w:rPr>
      </w:pPr>
    </w:p>
    <w:p w:rsidR="003B5E7B" w:rsidRDefault="003B5E7B" w:rsidP="003B5E7B">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BC4BE5" w:rsidRDefault="0036060B" w:rsidP="00BC4BE5">
      <w:pPr>
        <w:widowControl/>
        <w:autoSpaceDE/>
        <w:adjustRightInd/>
        <w:jc w:val="both"/>
        <w:rPr>
          <w:spacing w:val="-3"/>
          <w:sz w:val="24"/>
          <w:szCs w:val="24"/>
          <w:lang w:eastAsia="en-US"/>
        </w:rPr>
      </w:pPr>
      <w:r>
        <w:rPr>
          <w:spacing w:val="-3"/>
          <w:sz w:val="24"/>
          <w:szCs w:val="24"/>
          <w:lang w:eastAsia="en-US"/>
        </w:rPr>
        <w:t xml:space="preserve">Протокол от </w:t>
      </w:r>
      <w:r w:rsidR="00DB11E4">
        <w:rPr>
          <w:color w:val="000000"/>
          <w:sz w:val="24"/>
          <w:szCs w:val="24"/>
        </w:rPr>
        <w:t>2</w:t>
      </w:r>
      <w:r w:rsidR="00DB11E4">
        <w:rPr>
          <w:color w:val="000000"/>
          <w:sz w:val="24"/>
          <w:szCs w:val="24"/>
          <w:lang w:val="en-US"/>
        </w:rPr>
        <w:t>5</w:t>
      </w:r>
      <w:r w:rsidR="00F9771C" w:rsidRPr="00F9771C">
        <w:rPr>
          <w:color w:val="000000"/>
          <w:sz w:val="24"/>
          <w:szCs w:val="24"/>
        </w:rPr>
        <w:t xml:space="preserve"> марта </w:t>
      </w:r>
      <w:r w:rsidR="00DB11E4">
        <w:rPr>
          <w:color w:val="000000"/>
          <w:sz w:val="24"/>
          <w:szCs w:val="24"/>
        </w:rPr>
        <w:t>202</w:t>
      </w:r>
      <w:r w:rsidR="00DB11E4">
        <w:rPr>
          <w:color w:val="000000"/>
          <w:sz w:val="24"/>
          <w:szCs w:val="24"/>
          <w:lang w:val="en-US"/>
        </w:rPr>
        <w:t>2</w:t>
      </w:r>
      <w:r w:rsidR="00F9771C" w:rsidRPr="00F9771C">
        <w:rPr>
          <w:color w:val="000000"/>
          <w:sz w:val="24"/>
          <w:szCs w:val="24"/>
        </w:rPr>
        <w:t>г. №8</w:t>
      </w:r>
    </w:p>
    <w:p w:rsidR="003B5E7B" w:rsidRDefault="003B5E7B" w:rsidP="003B5E7B">
      <w:pPr>
        <w:widowControl/>
        <w:autoSpaceDE/>
        <w:adjustRightInd/>
        <w:jc w:val="both"/>
        <w:rPr>
          <w:spacing w:val="-3"/>
          <w:sz w:val="24"/>
          <w:szCs w:val="24"/>
          <w:lang w:eastAsia="en-US"/>
        </w:rPr>
      </w:pPr>
    </w:p>
    <w:p w:rsidR="003B5E7B" w:rsidRDefault="003B5E7B" w:rsidP="003B5E7B">
      <w:pPr>
        <w:widowControl/>
        <w:autoSpaceDE/>
        <w:adjustRightInd/>
        <w:jc w:val="both"/>
        <w:rPr>
          <w:spacing w:val="-3"/>
          <w:sz w:val="24"/>
          <w:szCs w:val="24"/>
          <w:lang w:eastAsia="en-US"/>
        </w:rPr>
      </w:pPr>
      <w:r>
        <w:rPr>
          <w:spacing w:val="-3"/>
          <w:sz w:val="24"/>
          <w:szCs w:val="24"/>
          <w:lang w:eastAsia="en-US"/>
        </w:rPr>
        <w:t>Зав. кафедрой  д.п</w:t>
      </w:r>
      <w:r w:rsidR="0031052E">
        <w:rPr>
          <w:spacing w:val="-3"/>
          <w:sz w:val="24"/>
          <w:szCs w:val="24"/>
          <w:lang w:eastAsia="en-US"/>
        </w:rPr>
        <w:t>.н., профессор Е.В. Лопанова</w:t>
      </w:r>
    </w:p>
    <w:p w:rsidR="00DF1076" w:rsidRPr="00AF1F77" w:rsidRDefault="003B5E7B" w:rsidP="002318FA">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2318FA" w:rsidRPr="00AF1F77">
        <w:rPr>
          <w:color w:val="000000"/>
          <w:sz w:val="24"/>
          <w:szCs w:val="24"/>
        </w:rPr>
        <w:lastRenderedPageBreak/>
        <w:t xml:space="preserve"> </w:t>
      </w:r>
      <w:r w:rsidR="00DF1076" w:rsidRPr="00AF1F77">
        <w:rPr>
          <w:rFonts w:eastAsia="SimSun"/>
          <w:b/>
          <w:color w:val="000000"/>
          <w:kern w:val="2"/>
          <w:sz w:val="24"/>
          <w:szCs w:val="24"/>
          <w:lang w:eastAsia="hi-IN" w:bidi="hi-IN"/>
        </w:rPr>
        <w:t>СОДЕРЖАНИЕ</w:t>
      </w:r>
    </w:p>
    <w:p w:rsidR="00DF1076" w:rsidRPr="00AF1F77"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1</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Наименование дисциплины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2</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3</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4</w:t>
            </w:r>
          </w:p>
        </w:tc>
        <w:tc>
          <w:tcPr>
            <w:tcW w:w="8080" w:type="dxa"/>
            <w:hideMark/>
          </w:tcPr>
          <w:p w:rsidR="00AF1F77" w:rsidRPr="00691967" w:rsidRDefault="00AF1F77" w:rsidP="00DD35B5">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5</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6</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7</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8</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9</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10</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r w:rsidR="00AF1F77" w:rsidRPr="00691967" w:rsidTr="00DD35B5">
        <w:tc>
          <w:tcPr>
            <w:tcW w:w="562" w:type="dxa"/>
            <w:hideMark/>
          </w:tcPr>
          <w:p w:rsidR="00AF1F77" w:rsidRPr="00691967" w:rsidRDefault="00AF1F77" w:rsidP="00DD35B5">
            <w:pPr>
              <w:jc w:val="center"/>
              <w:rPr>
                <w:color w:val="000000"/>
                <w:sz w:val="24"/>
                <w:szCs w:val="24"/>
              </w:rPr>
            </w:pPr>
            <w:r w:rsidRPr="00691967">
              <w:rPr>
                <w:color w:val="000000"/>
                <w:sz w:val="24"/>
                <w:szCs w:val="24"/>
              </w:rPr>
              <w:t>11</w:t>
            </w:r>
          </w:p>
        </w:tc>
        <w:tc>
          <w:tcPr>
            <w:tcW w:w="8080" w:type="dxa"/>
            <w:hideMark/>
          </w:tcPr>
          <w:p w:rsidR="00AF1F77" w:rsidRPr="00691967" w:rsidRDefault="00AF1F77" w:rsidP="00DD35B5">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F1F77" w:rsidRPr="00691967" w:rsidRDefault="00AF1F77" w:rsidP="00DD35B5">
            <w:pPr>
              <w:jc w:val="center"/>
              <w:rPr>
                <w:color w:val="000000"/>
                <w:sz w:val="24"/>
                <w:szCs w:val="24"/>
              </w:rPr>
            </w:pPr>
          </w:p>
        </w:tc>
        <w:tc>
          <w:tcPr>
            <w:tcW w:w="703" w:type="dxa"/>
          </w:tcPr>
          <w:p w:rsidR="00AF1F77" w:rsidRPr="00691967" w:rsidRDefault="00AF1F77" w:rsidP="00DD35B5">
            <w:pPr>
              <w:jc w:val="center"/>
              <w:rPr>
                <w:color w:val="000000"/>
                <w:sz w:val="24"/>
                <w:szCs w:val="24"/>
              </w:rPr>
            </w:pPr>
          </w:p>
        </w:tc>
      </w:tr>
    </w:tbl>
    <w:p w:rsidR="001A6533" w:rsidRPr="00AF1F77" w:rsidRDefault="001A6533" w:rsidP="00DF1076">
      <w:pPr>
        <w:spacing w:after="160" w:line="256" w:lineRule="auto"/>
        <w:rPr>
          <w:b/>
          <w:color w:val="000000"/>
          <w:sz w:val="24"/>
          <w:szCs w:val="24"/>
        </w:rPr>
      </w:pPr>
    </w:p>
    <w:p w:rsidR="00DF1076" w:rsidRPr="00AF1F77" w:rsidRDefault="00DF1076" w:rsidP="001A6533">
      <w:pPr>
        <w:spacing w:after="160" w:line="256" w:lineRule="auto"/>
        <w:rPr>
          <w:b/>
          <w:color w:val="000000"/>
          <w:sz w:val="24"/>
          <w:szCs w:val="24"/>
        </w:rPr>
      </w:pPr>
      <w:r w:rsidRPr="00AF1F77">
        <w:rPr>
          <w:b/>
          <w:color w:val="000000"/>
          <w:sz w:val="24"/>
          <w:szCs w:val="24"/>
        </w:rPr>
        <w:br w:type="page"/>
      </w:r>
    </w:p>
    <w:p w:rsidR="002933E5" w:rsidRPr="00AF1F77" w:rsidRDefault="002933E5" w:rsidP="00951F6B">
      <w:pPr>
        <w:widowControl/>
        <w:autoSpaceDE/>
        <w:autoSpaceDN/>
        <w:adjustRightInd/>
        <w:spacing w:line="276" w:lineRule="auto"/>
        <w:ind w:firstLine="708"/>
        <w:rPr>
          <w:color w:val="000000"/>
          <w:spacing w:val="-3"/>
          <w:sz w:val="24"/>
          <w:szCs w:val="24"/>
          <w:lang w:eastAsia="en-US"/>
        </w:rPr>
      </w:pPr>
      <w:r w:rsidRPr="00AF1F77">
        <w:rPr>
          <w:b/>
          <w:i/>
          <w:color w:val="000000"/>
          <w:spacing w:val="-3"/>
          <w:sz w:val="24"/>
          <w:szCs w:val="24"/>
          <w:lang w:eastAsia="en-US"/>
        </w:rPr>
        <w:t xml:space="preserve">Рабочая программа дисциплины составлена </w:t>
      </w:r>
      <w:r w:rsidRPr="00AF1F77">
        <w:rPr>
          <w:b/>
          <w:i/>
          <w:color w:val="000000"/>
          <w:sz w:val="24"/>
          <w:szCs w:val="24"/>
          <w:lang w:eastAsia="en-US"/>
        </w:rPr>
        <w:t>в соответствии с:</w:t>
      </w:r>
    </w:p>
    <w:p w:rsidR="002933E5" w:rsidRPr="00AF1F77" w:rsidRDefault="002933E5" w:rsidP="00A76E53">
      <w:pPr>
        <w:widowControl/>
        <w:autoSpaceDE/>
        <w:autoSpaceDN/>
        <w:adjustRightInd/>
        <w:ind w:firstLine="709"/>
        <w:jc w:val="both"/>
        <w:rPr>
          <w:color w:val="000000"/>
          <w:sz w:val="24"/>
          <w:szCs w:val="24"/>
          <w:lang w:eastAsia="en-US"/>
        </w:rPr>
      </w:pPr>
      <w:r w:rsidRPr="00AF1F77">
        <w:rPr>
          <w:color w:val="000000"/>
          <w:sz w:val="24"/>
          <w:szCs w:val="24"/>
          <w:lang w:eastAsia="en-US"/>
        </w:rPr>
        <w:t>- Федеральным законом Российской Федерации от 29.12.2012 № 273-ФЗ «Об образовании в Российской Федерации»;</w:t>
      </w:r>
    </w:p>
    <w:p w:rsidR="002318FA" w:rsidRPr="00AF1F77" w:rsidRDefault="002318FA" w:rsidP="002318FA">
      <w:pPr>
        <w:ind w:firstLine="709"/>
        <w:jc w:val="both"/>
        <w:rPr>
          <w:sz w:val="24"/>
          <w:szCs w:val="24"/>
        </w:rPr>
      </w:pPr>
      <w:r w:rsidRPr="00AF1F77">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AF1F77">
        <w:rPr>
          <w:sz w:val="24"/>
          <w:szCs w:val="24"/>
          <w:lang w:eastAsia="en-US"/>
        </w:rPr>
        <w:t>№</w:t>
      </w:r>
      <w:r w:rsidRPr="00AF1F77">
        <w:rPr>
          <w:sz w:val="24"/>
          <w:szCs w:val="24"/>
        </w:rPr>
        <w:t xml:space="preserve"> 1426 (зарегистрирован в Минюсте России </w:t>
      </w:r>
      <w:r w:rsidRPr="00AF1F77">
        <w:rPr>
          <w:sz w:val="24"/>
          <w:szCs w:val="24"/>
          <w:shd w:val="clear" w:color="auto" w:fill="FFFFFF"/>
        </w:rPr>
        <w:t xml:space="preserve">11.01.2016 </w:t>
      </w:r>
      <w:r w:rsidRPr="00AF1F77">
        <w:rPr>
          <w:sz w:val="24"/>
          <w:szCs w:val="24"/>
          <w:lang w:eastAsia="en-US"/>
        </w:rPr>
        <w:t>№</w:t>
      </w:r>
      <w:r w:rsidRPr="00AF1F77">
        <w:rPr>
          <w:sz w:val="24"/>
          <w:szCs w:val="24"/>
          <w:shd w:val="clear" w:color="auto" w:fill="FFFFFF"/>
        </w:rPr>
        <w:t xml:space="preserve"> 40536</w:t>
      </w:r>
      <w:r w:rsidRPr="00AF1F77">
        <w:rPr>
          <w:sz w:val="24"/>
          <w:szCs w:val="24"/>
        </w:rPr>
        <w:t>) (далее - ФГОС ВО, Федеральный государственный образовательный стандарт высшего образования);</w:t>
      </w:r>
    </w:p>
    <w:p w:rsidR="00DB11E4" w:rsidRPr="00DB11E4" w:rsidRDefault="002318FA" w:rsidP="00DB11E4">
      <w:pPr>
        <w:ind w:firstLine="708"/>
        <w:jc w:val="both"/>
        <w:rPr>
          <w:rFonts w:eastAsia="Calibri"/>
          <w:sz w:val="24"/>
          <w:szCs w:val="24"/>
        </w:rPr>
      </w:pPr>
      <w:r w:rsidRPr="00AF1F77">
        <w:rPr>
          <w:sz w:val="24"/>
          <w:szCs w:val="24"/>
          <w:lang w:eastAsia="en-US"/>
        </w:rPr>
        <w:t xml:space="preserve">- </w:t>
      </w:r>
      <w:r w:rsidR="00DB11E4" w:rsidRPr="00DB11E4">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11E4" w:rsidRPr="00DB11E4" w:rsidRDefault="00DB11E4" w:rsidP="00DB11E4">
      <w:pPr>
        <w:ind w:firstLine="709"/>
        <w:jc w:val="both"/>
        <w:rPr>
          <w:rFonts w:eastAsia="Calibri"/>
          <w:sz w:val="24"/>
          <w:szCs w:val="24"/>
        </w:rPr>
      </w:pPr>
      <w:r w:rsidRPr="00DB11E4">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B11E4" w:rsidRPr="00DB11E4" w:rsidRDefault="00DB11E4" w:rsidP="00DB11E4">
      <w:pPr>
        <w:ind w:firstLine="708"/>
        <w:jc w:val="both"/>
        <w:rPr>
          <w:rFonts w:eastAsia="Calibri"/>
          <w:sz w:val="24"/>
          <w:szCs w:val="24"/>
        </w:rPr>
      </w:pPr>
      <w:r w:rsidRPr="00DB11E4">
        <w:rPr>
          <w:rFonts w:eastAsia="Calibri"/>
          <w:sz w:val="24"/>
          <w:szCs w:val="24"/>
        </w:rPr>
        <w:t xml:space="preserve">- </w:t>
      </w:r>
      <w:r w:rsidRPr="00DB11E4">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11E4" w:rsidRPr="00DB11E4" w:rsidRDefault="00DB11E4" w:rsidP="00DB11E4">
      <w:pPr>
        <w:ind w:firstLine="709"/>
        <w:jc w:val="both"/>
        <w:rPr>
          <w:rFonts w:eastAsia="Calibri"/>
          <w:sz w:val="24"/>
          <w:szCs w:val="24"/>
        </w:rPr>
      </w:pPr>
      <w:r w:rsidRPr="00DB11E4">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B11E4" w:rsidRPr="00DB11E4" w:rsidRDefault="00DB11E4" w:rsidP="00DB11E4">
      <w:pPr>
        <w:ind w:firstLine="708"/>
        <w:jc w:val="both"/>
        <w:rPr>
          <w:rFonts w:eastAsia="Calibri"/>
          <w:sz w:val="24"/>
          <w:szCs w:val="24"/>
        </w:rPr>
      </w:pPr>
      <w:r w:rsidRPr="00DB11E4">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11E4" w:rsidRPr="00DB11E4" w:rsidRDefault="00DB11E4" w:rsidP="00DB11E4">
      <w:pPr>
        <w:ind w:firstLine="708"/>
        <w:jc w:val="both"/>
        <w:rPr>
          <w:rFonts w:eastAsia="Calibri"/>
          <w:sz w:val="24"/>
          <w:szCs w:val="24"/>
        </w:rPr>
      </w:pPr>
      <w:r w:rsidRPr="00DB11E4">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AF1F77" w:rsidRDefault="00DB11E4" w:rsidP="00DB11E4">
      <w:pPr>
        <w:widowControl/>
        <w:autoSpaceDE/>
        <w:autoSpaceDN/>
        <w:adjustRightInd/>
        <w:ind w:firstLine="709"/>
        <w:jc w:val="both"/>
        <w:rPr>
          <w:color w:val="000000"/>
          <w:sz w:val="24"/>
          <w:szCs w:val="24"/>
          <w:lang w:eastAsia="en-US"/>
        </w:rPr>
      </w:pPr>
      <w:r w:rsidRPr="00DB11E4">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18FA" w:rsidRPr="00DB11E4" w:rsidRDefault="002318FA" w:rsidP="002318FA">
      <w:pPr>
        <w:widowControl/>
        <w:autoSpaceDE/>
        <w:adjustRightInd/>
        <w:ind w:firstLine="709"/>
        <w:jc w:val="both"/>
        <w:rPr>
          <w:sz w:val="24"/>
          <w:szCs w:val="24"/>
          <w:lang w:eastAsia="en-US"/>
        </w:rPr>
      </w:pPr>
      <w:r w:rsidRPr="00AF1F7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F1F77">
        <w:rPr>
          <w:sz w:val="24"/>
          <w:szCs w:val="24"/>
        </w:rPr>
        <w:t xml:space="preserve">по направлению подготовки </w:t>
      </w:r>
      <w:r w:rsidRPr="00AF1F77">
        <w:rPr>
          <w:b/>
          <w:sz w:val="24"/>
          <w:szCs w:val="24"/>
        </w:rPr>
        <w:t xml:space="preserve">44.03.01 Педагогическое образование </w:t>
      </w:r>
      <w:r w:rsidRPr="00AF1F77">
        <w:rPr>
          <w:sz w:val="24"/>
          <w:szCs w:val="24"/>
        </w:rPr>
        <w:t xml:space="preserve"> (уровень бакалавриата), направленность (профиль) программы </w:t>
      </w:r>
      <w:r w:rsidRPr="00AF1F77">
        <w:rPr>
          <w:rFonts w:eastAsia="Courier New"/>
          <w:b/>
          <w:sz w:val="24"/>
          <w:szCs w:val="24"/>
          <w:lang w:bidi="ru-RU"/>
        </w:rPr>
        <w:t>«</w:t>
      </w:r>
      <w:r w:rsidRPr="00AF1F77">
        <w:rPr>
          <w:b/>
          <w:sz w:val="24"/>
          <w:szCs w:val="24"/>
        </w:rPr>
        <w:t>Биологическое образование</w:t>
      </w:r>
      <w:r w:rsidRPr="00AF1F77">
        <w:rPr>
          <w:rFonts w:eastAsia="Courier New"/>
          <w:b/>
          <w:sz w:val="24"/>
          <w:szCs w:val="24"/>
          <w:lang w:bidi="ru-RU"/>
        </w:rPr>
        <w:t>»</w:t>
      </w:r>
      <w:r w:rsidRPr="00AF1F77">
        <w:rPr>
          <w:sz w:val="24"/>
          <w:szCs w:val="24"/>
        </w:rPr>
        <w:t xml:space="preserve">; </w:t>
      </w:r>
      <w:r w:rsidRPr="00AF1F77">
        <w:rPr>
          <w:sz w:val="24"/>
          <w:szCs w:val="24"/>
          <w:lang w:eastAsia="en-US"/>
        </w:rPr>
        <w:t xml:space="preserve">форма обучения – очная </w:t>
      </w:r>
      <w:r w:rsidR="00BC4BE5">
        <w:rPr>
          <w:sz w:val="24"/>
          <w:szCs w:val="24"/>
          <w:lang w:eastAsia="en-US"/>
        </w:rPr>
        <w:t xml:space="preserve">на </w:t>
      </w:r>
      <w:r w:rsidR="00DB11E4">
        <w:rPr>
          <w:sz w:val="24"/>
          <w:szCs w:val="24"/>
          <w:lang w:eastAsia="en-US"/>
        </w:rPr>
        <w:t>202</w:t>
      </w:r>
      <w:r w:rsidR="00DB11E4" w:rsidRPr="00DB11E4">
        <w:rPr>
          <w:sz w:val="24"/>
          <w:szCs w:val="24"/>
          <w:lang w:eastAsia="en-US"/>
        </w:rPr>
        <w:t>2</w:t>
      </w:r>
      <w:r w:rsidR="00DB11E4">
        <w:rPr>
          <w:sz w:val="24"/>
          <w:szCs w:val="24"/>
          <w:lang w:eastAsia="en-US"/>
        </w:rPr>
        <w:t>/202</w:t>
      </w:r>
      <w:r w:rsidR="00DB11E4" w:rsidRPr="00DB11E4">
        <w:rPr>
          <w:sz w:val="24"/>
          <w:szCs w:val="24"/>
          <w:lang w:eastAsia="en-US"/>
        </w:rPr>
        <w:t>3</w:t>
      </w:r>
      <w:r w:rsidR="00BC4BE5">
        <w:rPr>
          <w:sz w:val="24"/>
          <w:szCs w:val="24"/>
          <w:lang w:eastAsia="en-US"/>
        </w:rPr>
        <w:t xml:space="preserve"> учебный год,</w:t>
      </w:r>
      <w:r w:rsidR="00BC4BE5">
        <w:rPr>
          <w:sz w:val="24"/>
          <w:szCs w:val="24"/>
        </w:rPr>
        <w:t xml:space="preserve"> </w:t>
      </w:r>
      <w:r w:rsidR="00BC4BE5">
        <w:rPr>
          <w:sz w:val="24"/>
          <w:szCs w:val="24"/>
          <w:lang w:eastAsia="en-US"/>
        </w:rPr>
        <w:t xml:space="preserve">утвержденным приказом ректора от </w:t>
      </w:r>
      <w:r w:rsidR="00DB11E4">
        <w:rPr>
          <w:sz w:val="24"/>
          <w:szCs w:val="24"/>
          <w:lang w:eastAsia="en-US"/>
        </w:rPr>
        <w:t>2</w:t>
      </w:r>
      <w:r w:rsidR="00DB11E4" w:rsidRPr="00DB11E4">
        <w:rPr>
          <w:sz w:val="24"/>
          <w:szCs w:val="24"/>
          <w:lang w:eastAsia="en-US"/>
        </w:rPr>
        <w:t>8</w:t>
      </w:r>
      <w:r w:rsidR="00DB11E4">
        <w:rPr>
          <w:sz w:val="24"/>
          <w:szCs w:val="24"/>
          <w:lang w:eastAsia="en-US"/>
        </w:rPr>
        <w:t>.03.202</w:t>
      </w:r>
      <w:r w:rsidR="00DB11E4" w:rsidRPr="00DB11E4">
        <w:rPr>
          <w:sz w:val="24"/>
          <w:szCs w:val="24"/>
          <w:lang w:eastAsia="en-US"/>
        </w:rPr>
        <w:t>2</w:t>
      </w:r>
      <w:r w:rsidR="00DB11E4">
        <w:rPr>
          <w:sz w:val="24"/>
          <w:szCs w:val="24"/>
          <w:lang w:eastAsia="en-US"/>
        </w:rPr>
        <w:t xml:space="preserve"> №</w:t>
      </w:r>
      <w:r w:rsidR="00DB11E4" w:rsidRPr="00DB11E4">
        <w:rPr>
          <w:sz w:val="24"/>
          <w:szCs w:val="24"/>
          <w:lang w:eastAsia="en-US"/>
        </w:rPr>
        <w:t>28</w:t>
      </w:r>
    </w:p>
    <w:p w:rsidR="006F51E1" w:rsidRPr="00DB11E4" w:rsidRDefault="002318FA" w:rsidP="002318FA">
      <w:pPr>
        <w:snapToGrid w:val="0"/>
        <w:ind w:firstLine="709"/>
        <w:jc w:val="both"/>
        <w:rPr>
          <w:color w:val="000000"/>
          <w:sz w:val="24"/>
          <w:szCs w:val="24"/>
        </w:rPr>
      </w:pPr>
      <w:r w:rsidRPr="00AF1F7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F1F77">
        <w:rPr>
          <w:b/>
          <w:sz w:val="24"/>
          <w:szCs w:val="24"/>
        </w:rPr>
        <w:t xml:space="preserve"> 44.03.01 Педагогическое образование </w:t>
      </w:r>
      <w:r w:rsidRPr="00AF1F77">
        <w:rPr>
          <w:sz w:val="24"/>
          <w:szCs w:val="24"/>
        </w:rPr>
        <w:t xml:space="preserve"> (уровень бакалавриата), направленность (профиль) про</w:t>
      </w:r>
      <w:r w:rsidRPr="00AF1F77">
        <w:rPr>
          <w:sz w:val="24"/>
          <w:szCs w:val="24"/>
        </w:rPr>
        <w:lastRenderedPageBreak/>
        <w:t xml:space="preserve">граммы </w:t>
      </w:r>
      <w:r w:rsidRPr="00AF1F77">
        <w:rPr>
          <w:rFonts w:eastAsia="Courier New"/>
          <w:b/>
          <w:sz w:val="24"/>
          <w:szCs w:val="24"/>
          <w:lang w:bidi="ru-RU"/>
        </w:rPr>
        <w:t>«</w:t>
      </w:r>
      <w:r w:rsidRPr="00AF1F77">
        <w:rPr>
          <w:b/>
          <w:sz w:val="24"/>
          <w:szCs w:val="24"/>
        </w:rPr>
        <w:t>Биологическое образование</w:t>
      </w:r>
      <w:r w:rsidRPr="00AF1F77">
        <w:rPr>
          <w:rFonts w:eastAsia="Courier New"/>
          <w:b/>
          <w:sz w:val="24"/>
          <w:szCs w:val="24"/>
          <w:lang w:bidi="ru-RU"/>
        </w:rPr>
        <w:t>»</w:t>
      </w:r>
      <w:r w:rsidRPr="00AF1F77">
        <w:rPr>
          <w:sz w:val="24"/>
          <w:szCs w:val="24"/>
        </w:rPr>
        <w:t xml:space="preserve">; форма обучения – </w:t>
      </w:r>
      <w:r w:rsidR="00BC4BE5">
        <w:rPr>
          <w:sz w:val="24"/>
          <w:szCs w:val="24"/>
          <w:lang w:eastAsia="en-US"/>
        </w:rPr>
        <w:t xml:space="preserve">на </w:t>
      </w:r>
      <w:r w:rsidR="00E365E3" w:rsidRPr="00E365E3">
        <w:rPr>
          <w:sz w:val="24"/>
          <w:szCs w:val="24"/>
          <w:lang w:eastAsia="en-US"/>
        </w:rPr>
        <w:t xml:space="preserve"> </w:t>
      </w:r>
      <w:r w:rsidR="00DB11E4">
        <w:rPr>
          <w:sz w:val="24"/>
          <w:szCs w:val="24"/>
          <w:lang w:eastAsia="en-US"/>
        </w:rPr>
        <w:t>202</w:t>
      </w:r>
      <w:r w:rsidR="00DB11E4" w:rsidRPr="00DB11E4">
        <w:rPr>
          <w:sz w:val="24"/>
          <w:szCs w:val="24"/>
          <w:lang w:eastAsia="en-US"/>
        </w:rPr>
        <w:t>2</w:t>
      </w:r>
      <w:r w:rsidR="00DB11E4">
        <w:rPr>
          <w:sz w:val="24"/>
          <w:szCs w:val="24"/>
          <w:lang w:eastAsia="en-US"/>
        </w:rPr>
        <w:t>/202</w:t>
      </w:r>
      <w:r w:rsidR="00DB11E4" w:rsidRPr="00DB11E4">
        <w:rPr>
          <w:sz w:val="24"/>
          <w:szCs w:val="24"/>
          <w:lang w:eastAsia="en-US"/>
        </w:rPr>
        <w:t>3</w:t>
      </w:r>
      <w:r w:rsidR="00E365E3" w:rsidRPr="00E365E3">
        <w:rPr>
          <w:sz w:val="24"/>
          <w:szCs w:val="24"/>
          <w:lang w:eastAsia="en-US"/>
        </w:rPr>
        <w:t xml:space="preserve"> учебный год, утвержденным приказом ректора от </w:t>
      </w:r>
      <w:r w:rsidR="00DB11E4">
        <w:rPr>
          <w:sz w:val="24"/>
          <w:szCs w:val="24"/>
          <w:lang w:eastAsia="en-US"/>
        </w:rPr>
        <w:t>2</w:t>
      </w:r>
      <w:r w:rsidR="00DB11E4" w:rsidRPr="00DB11E4">
        <w:rPr>
          <w:sz w:val="24"/>
          <w:szCs w:val="24"/>
          <w:lang w:eastAsia="en-US"/>
        </w:rPr>
        <w:t>8</w:t>
      </w:r>
      <w:r w:rsidR="00DB11E4">
        <w:rPr>
          <w:sz w:val="24"/>
          <w:szCs w:val="24"/>
          <w:lang w:eastAsia="en-US"/>
        </w:rPr>
        <w:t>.03.202</w:t>
      </w:r>
      <w:r w:rsidR="00DB11E4" w:rsidRPr="00DB11E4">
        <w:rPr>
          <w:sz w:val="24"/>
          <w:szCs w:val="24"/>
          <w:lang w:eastAsia="en-US"/>
        </w:rPr>
        <w:t>2</w:t>
      </w:r>
      <w:r w:rsidR="00F9771C">
        <w:rPr>
          <w:sz w:val="24"/>
          <w:szCs w:val="24"/>
          <w:lang w:eastAsia="en-US"/>
        </w:rPr>
        <w:t xml:space="preserve"> №</w:t>
      </w:r>
      <w:r w:rsidR="00DB11E4" w:rsidRPr="00DB11E4">
        <w:rPr>
          <w:sz w:val="24"/>
          <w:szCs w:val="24"/>
          <w:lang w:eastAsia="en-US"/>
        </w:rPr>
        <w:t>28</w:t>
      </w:r>
    </w:p>
    <w:p w:rsidR="00A76E53" w:rsidRPr="00AF1F77" w:rsidRDefault="00A76E53" w:rsidP="009F4070">
      <w:pPr>
        <w:snapToGrid w:val="0"/>
        <w:ind w:firstLine="709"/>
        <w:jc w:val="both"/>
        <w:rPr>
          <w:sz w:val="24"/>
          <w:szCs w:val="24"/>
        </w:rPr>
      </w:pPr>
      <w:r w:rsidRPr="00AF1F77">
        <w:rPr>
          <w:b/>
          <w:color w:val="000000"/>
          <w:sz w:val="24"/>
          <w:szCs w:val="24"/>
        </w:rPr>
        <w:t>Возможность внесения изменений и дополнений в разработанную Академией</w:t>
      </w:r>
      <w:r w:rsidRPr="00AF1F77">
        <w:rPr>
          <w:b/>
          <w:sz w:val="24"/>
          <w:szCs w:val="24"/>
        </w:rPr>
        <w:t xml:space="preserve"> образовательную программу в части рабочей программы дисциплины </w:t>
      </w:r>
      <w:r w:rsidR="00EC66DE" w:rsidRPr="00AF1F77">
        <w:rPr>
          <w:b/>
          <w:bCs/>
          <w:sz w:val="24"/>
          <w:szCs w:val="24"/>
        </w:rPr>
        <w:t xml:space="preserve">Б1.В.14 </w:t>
      </w:r>
      <w:r w:rsidR="006D320A" w:rsidRPr="00AF1F77">
        <w:rPr>
          <w:b/>
          <w:bCs/>
          <w:sz w:val="24"/>
          <w:szCs w:val="24"/>
        </w:rPr>
        <w:t xml:space="preserve"> </w:t>
      </w:r>
      <w:r w:rsidR="009F4070" w:rsidRPr="00AF1F77">
        <w:rPr>
          <w:b/>
          <w:sz w:val="24"/>
          <w:szCs w:val="24"/>
        </w:rPr>
        <w:t>«</w:t>
      </w:r>
      <w:r w:rsidR="00EC66DE" w:rsidRPr="00AF1F77">
        <w:rPr>
          <w:b/>
          <w:bCs/>
          <w:sz w:val="24"/>
          <w:szCs w:val="24"/>
        </w:rPr>
        <w:t>Биология развития</w:t>
      </w:r>
      <w:r w:rsidRPr="00AF1F77">
        <w:rPr>
          <w:b/>
          <w:sz w:val="24"/>
          <w:szCs w:val="24"/>
        </w:rPr>
        <w:t xml:space="preserve">»  </w:t>
      </w:r>
      <w:r w:rsidR="00BC4BE5">
        <w:rPr>
          <w:sz w:val="24"/>
          <w:szCs w:val="24"/>
        </w:rPr>
        <w:t xml:space="preserve">в течение </w:t>
      </w:r>
      <w:r w:rsidR="00DB11E4">
        <w:rPr>
          <w:sz w:val="24"/>
          <w:szCs w:val="24"/>
        </w:rPr>
        <w:t>202</w:t>
      </w:r>
      <w:r w:rsidR="00DB11E4" w:rsidRPr="00DB11E4">
        <w:rPr>
          <w:sz w:val="24"/>
          <w:szCs w:val="24"/>
        </w:rPr>
        <w:t>2</w:t>
      </w:r>
      <w:r w:rsidR="00DB11E4">
        <w:rPr>
          <w:sz w:val="24"/>
          <w:szCs w:val="24"/>
        </w:rPr>
        <w:t>/202</w:t>
      </w:r>
      <w:r w:rsidR="00DB11E4" w:rsidRPr="00DB11E4">
        <w:rPr>
          <w:sz w:val="24"/>
          <w:szCs w:val="24"/>
        </w:rPr>
        <w:t xml:space="preserve">3 </w:t>
      </w:r>
      <w:r w:rsidR="00BC4BE5">
        <w:rPr>
          <w:sz w:val="24"/>
          <w:szCs w:val="24"/>
        </w:rPr>
        <w:t>учебного года</w:t>
      </w:r>
      <w:r w:rsidRPr="00AF1F77">
        <w:rPr>
          <w:b/>
          <w:sz w:val="24"/>
          <w:szCs w:val="24"/>
        </w:rPr>
        <w:t>:</w:t>
      </w:r>
    </w:p>
    <w:p w:rsidR="00A76E53" w:rsidRPr="00AF1F77" w:rsidRDefault="00A76E53" w:rsidP="009F4070">
      <w:pPr>
        <w:ind w:firstLine="709"/>
        <w:jc w:val="both"/>
        <w:rPr>
          <w:color w:val="000000"/>
          <w:sz w:val="24"/>
          <w:szCs w:val="24"/>
        </w:rPr>
      </w:pPr>
      <w:r w:rsidRPr="00AF1F7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AF1F77">
        <w:rPr>
          <w:sz w:val="24"/>
          <w:szCs w:val="24"/>
        </w:rPr>
        <w:t>44.03.01 «Педагогическое образование»</w:t>
      </w:r>
      <w:r w:rsidR="006D320A" w:rsidRPr="00AF1F77">
        <w:rPr>
          <w:sz w:val="24"/>
          <w:szCs w:val="24"/>
        </w:rPr>
        <w:t xml:space="preserve"> </w:t>
      </w:r>
      <w:r w:rsidR="009F4070" w:rsidRPr="00AF1F77">
        <w:rPr>
          <w:sz w:val="24"/>
          <w:szCs w:val="24"/>
        </w:rPr>
        <w:t xml:space="preserve">(уровень бакалавриата), направленность (профиль) программы </w:t>
      </w:r>
      <w:r w:rsidR="00BC075E" w:rsidRPr="00AF1F77">
        <w:rPr>
          <w:sz w:val="24"/>
          <w:szCs w:val="24"/>
        </w:rPr>
        <w:t xml:space="preserve"> </w:t>
      </w:r>
      <w:r w:rsidR="00C2747F" w:rsidRPr="00AF1F77">
        <w:rPr>
          <w:sz w:val="24"/>
          <w:szCs w:val="24"/>
        </w:rPr>
        <w:t>«</w:t>
      </w:r>
      <w:r w:rsidR="002F4532" w:rsidRPr="00AF1F77">
        <w:rPr>
          <w:sz w:val="24"/>
          <w:szCs w:val="24"/>
        </w:rPr>
        <w:t>Биологическое образование</w:t>
      </w:r>
      <w:r w:rsidR="00C2747F" w:rsidRPr="00AF1F77">
        <w:rPr>
          <w:sz w:val="24"/>
          <w:szCs w:val="24"/>
        </w:rPr>
        <w:t>»</w:t>
      </w:r>
      <w:r w:rsidRPr="00AF1F77">
        <w:rPr>
          <w:sz w:val="24"/>
          <w:szCs w:val="24"/>
        </w:rPr>
        <w:t xml:space="preserve">; </w:t>
      </w:r>
      <w:r w:rsidR="002318FA" w:rsidRPr="00AF1F77">
        <w:rPr>
          <w:sz w:val="24"/>
          <w:szCs w:val="24"/>
        </w:rPr>
        <w:t>вид учебной деятельности – программа академического бакалавриата; виды профессиональной деятельности:</w:t>
      </w:r>
      <w:r w:rsidR="002318FA" w:rsidRPr="00AF1F77">
        <w:rPr>
          <w:rFonts w:eastAsia="Courier New"/>
          <w:sz w:val="24"/>
          <w:szCs w:val="24"/>
          <w:lang w:bidi="ru-RU"/>
        </w:rPr>
        <w:t xml:space="preserve"> педагогическая (основной), исследовательская</w:t>
      </w:r>
      <w:r w:rsidR="002318FA" w:rsidRPr="00AF1F77">
        <w:rPr>
          <w:sz w:val="24"/>
          <w:szCs w:val="24"/>
        </w:rPr>
        <w:t>;</w:t>
      </w:r>
      <w:r w:rsidRPr="00AF1F77">
        <w:rPr>
          <w:color w:val="000000"/>
          <w:sz w:val="24"/>
          <w:szCs w:val="24"/>
        </w:rPr>
        <w:t xml:space="preserve"> </w:t>
      </w:r>
      <w:r w:rsidR="009F4070" w:rsidRPr="00AF1F77">
        <w:rPr>
          <w:color w:val="000000"/>
          <w:sz w:val="24"/>
          <w:szCs w:val="24"/>
        </w:rPr>
        <w:t>очная и заочная формы</w:t>
      </w:r>
      <w:r w:rsidRPr="00AF1F77">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F1F77">
        <w:rPr>
          <w:sz w:val="24"/>
          <w:szCs w:val="24"/>
        </w:rPr>
        <w:t>«</w:t>
      </w:r>
      <w:r w:rsidR="00EC66DE" w:rsidRPr="00AF1F77">
        <w:rPr>
          <w:b/>
          <w:bCs/>
          <w:sz w:val="24"/>
          <w:szCs w:val="24"/>
        </w:rPr>
        <w:t>Биология развития</w:t>
      </w:r>
      <w:r w:rsidRPr="00AF1F77">
        <w:rPr>
          <w:sz w:val="24"/>
          <w:szCs w:val="24"/>
        </w:rPr>
        <w:t xml:space="preserve">» </w:t>
      </w:r>
      <w:r w:rsidR="00BC4BE5">
        <w:rPr>
          <w:sz w:val="24"/>
          <w:szCs w:val="24"/>
        </w:rPr>
        <w:t xml:space="preserve">в течение </w:t>
      </w:r>
      <w:r w:rsidR="00DB11E4">
        <w:rPr>
          <w:sz w:val="24"/>
          <w:szCs w:val="24"/>
        </w:rPr>
        <w:t>202</w:t>
      </w:r>
      <w:r w:rsidR="00DB11E4" w:rsidRPr="00DB11E4">
        <w:rPr>
          <w:sz w:val="24"/>
          <w:szCs w:val="24"/>
        </w:rPr>
        <w:t>2</w:t>
      </w:r>
      <w:r w:rsidR="00DB11E4">
        <w:rPr>
          <w:sz w:val="24"/>
          <w:szCs w:val="24"/>
        </w:rPr>
        <w:t>/202</w:t>
      </w:r>
      <w:r w:rsidR="00DB11E4" w:rsidRPr="00DB11E4">
        <w:rPr>
          <w:sz w:val="24"/>
          <w:szCs w:val="24"/>
        </w:rPr>
        <w:t>3</w:t>
      </w:r>
      <w:r w:rsidR="00E365E3">
        <w:rPr>
          <w:sz w:val="24"/>
          <w:szCs w:val="24"/>
        </w:rPr>
        <w:t xml:space="preserve"> </w:t>
      </w:r>
      <w:r w:rsidR="00BC4BE5">
        <w:rPr>
          <w:sz w:val="24"/>
          <w:szCs w:val="24"/>
        </w:rPr>
        <w:t xml:space="preserve"> учебного года</w:t>
      </w:r>
      <w:r w:rsidRPr="00AF1F77">
        <w:rPr>
          <w:color w:val="000000"/>
          <w:sz w:val="24"/>
          <w:szCs w:val="24"/>
        </w:rPr>
        <w:t>.</w:t>
      </w:r>
    </w:p>
    <w:p w:rsidR="003415AB" w:rsidRPr="00AF1F77" w:rsidRDefault="003415AB" w:rsidP="009F4070">
      <w:pPr>
        <w:ind w:firstLine="709"/>
        <w:jc w:val="both"/>
        <w:rPr>
          <w:color w:val="000000"/>
          <w:sz w:val="24"/>
          <w:szCs w:val="24"/>
        </w:rPr>
      </w:pPr>
    </w:p>
    <w:p w:rsidR="006F51E1" w:rsidRPr="00AF1F77" w:rsidRDefault="002C174C" w:rsidP="00A015A1">
      <w:pPr>
        <w:pStyle w:val="a4"/>
        <w:numPr>
          <w:ilvl w:val="0"/>
          <w:numId w:val="3"/>
        </w:numPr>
        <w:spacing w:after="0" w:line="240" w:lineRule="auto"/>
        <w:jc w:val="both"/>
        <w:rPr>
          <w:rFonts w:ascii="Times New Roman" w:hAnsi="Times New Roman"/>
          <w:b/>
          <w:color w:val="000000"/>
          <w:sz w:val="24"/>
          <w:szCs w:val="24"/>
        </w:rPr>
      </w:pPr>
      <w:r w:rsidRPr="00AF1F77">
        <w:rPr>
          <w:rFonts w:ascii="Times New Roman" w:hAnsi="Times New Roman"/>
          <w:b/>
          <w:color w:val="000000"/>
          <w:sz w:val="24"/>
          <w:szCs w:val="24"/>
        </w:rPr>
        <w:t xml:space="preserve">Наименование дисциплины: </w:t>
      </w:r>
      <w:r w:rsidR="00EC66DE" w:rsidRPr="00AF1F77">
        <w:rPr>
          <w:rFonts w:ascii="Times New Roman" w:hAnsi="Times New Roman"/>
          <w:b/>
          <w:sz w:val="24"/>
          <w:szCs w:val="24"/>
        </w:rPr>
        <w:t xml:space="preserve">Б1.В.14 </w:t>
      </w:r>
      <w:r w:rsidRPr="00AF1F77">
        <w:rPr>
          <w:rFonts w:ascii="Times New Roman" w:hAnsi="Times New Roman"/>
          <w:b/>
          <w:sz w:val="24"/>
          <w:szCs w:val="24"/>
        </w:rPr>
        <w:t xml:space="preserve"> «</w:t>
      </w:r>
      <w:r w:rsidR="00EC66DE" w:rsidRPr="00AF1F77">
        <w:rPr>
          <w:rFonts w:ascii="Times New Roman" w:hAnsi="Times New Roman"/>
          <w:b/>
          <w:bCs/>
          <w:sz w:val="24"/>
          <w:szCs w:val="24"/>
        </w:rPr>
        <w:t>Биология развития</w:t>
      </w:r>
      <w:r w:rsidRPr="00AF1F77">
        <w:rPr>
          <w:rFonts w:ascii="Times New Roman" w:hAnsi="Times New Roman"/>
          <w:b/>
          <w:sz w:val="24"/>
          <w:szCs w:val="24"/>
        </w:rPr>
        <w:t>»</w:t>
      </w:r>
    </w:p>
    <w:p w:rsidR="003415AB" w:rsidRPr="00AF1F77" w:rsidRDefault="003415AB" w:rsidP="003415AB">
      <w:pPr>
        <w:pStyle w:val="a4"/>
        <w:spacing w:after="0" w:line="240" w:lineRule="auto"/>
        <w:ind w:left="928"/>
        <w:jc w:val="both"/>
        <w:rPr>
          <w:rFonts w:ascii="Times New Roman" w:hAnsi="Times New Roman"/>
          <w:b/>
          <w:color w:val="000000"/>
          <w:sz w:val="24"/>
          <w:szCs w:val="24"/>
        </w:rPr>
      </w:pPr>
    </w:p>
    <w:p w:rsidR="002C174C" w:rsidRPr="00AF1F77" w:rsidRDefault="002C174C" w:rsidP="00A015A1">
      <w:pPr>
        <w:pStyle w:val="a4"/>
        <w:numPr>
          <w:ilvl w:val="0"/>
          <w:numId w:val="3"/>
        </w:numPr>
        <w:spacing w:after="0" w:line="240" w:lineRule="auto"/>
        <w:jc w:val="both"/>
        <w:rPr>
          <w:rFonts w:ascii="Times New Roman" w:hAnsi="Times New Roman"/>
          <w:b/>
          <w:color w:val="000000"/>
          <w:sz w:val="24"/>
          <w:szCs w:val="24"/>
        </w:rPr>
      </w:pPr>
      <w:r w:rsidRPr="00AF1F77">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AF1F77" w:rsidRDefault="002318FA" w:rsidP="002C174C">
      <w:pPr>
        <w:tabs>
          <w:tab w:val="left" w:pos="708"/>
        </w:tabs>
        <w:ind w:firstLine="709"/>
        <w:jc w:val="both"/>
        <w:rPr>
          <w:rFonts w:eastAsia="Calibri"/>
          <w:color w:val="000000"/>
          <w:sz w:val="24"/>
          <w:szCs w:val="24"/>
          <w:lang w:eastAsia="en-US"/>
        </w:rPr>
      </w:pPr>
      <w:r w:rsidRPr="00AF1F77">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sidRPr="00AF1F77">
        <w:rPr>
          <w:sz w:val="24"/>
          <w:szCs w:val="24"/>
          <w:shd w:val="clear" w:color="auto" w:fill="FFFFFF"/>
        </w:rPr>
        <w:t xml:space="preserve">11.01.2016 </w:t>
      </w:r>
      <w:r w:rsidRPr="00AF1F77">
        <w:rPr>
          <w:sz w:val="24"/>
          <w:szCs w:val="24"/>
        </w:rPr>
        <w:t>№</w:t>
      </w:r>
      <w:r w:rsidRPr="00AF1F77">
        <w:rPr>
          <w:sz w:val="24"/>
          <w:szCs w:val="24"/>
          <w:shd w:val="clear" w:color="auto" w:fill="FFFFFF"/>
        </w:rPr>
        <w:t xml:space="preserve"> 40536</w:t>
      </w:r>
      <w:r w:rsidRPr="00AF1F77">
        <w:rPr>
          <w:sz w:val="24"/>
          <w:szCs w:val="24"/>
        </w:rPr>
        <w:t>), при разработке основной профессиональной образовательной программы (</w:t>
      </w:r>
      <w:r w:rsidRPr="00AF1F77">
        <w:rPr>
          <w:i/>
          <w:sz w:val="24"/>
          <w:szCs w:val="24"/>
        </w:rPr>
        <w:t>далее - ОПОП</w:t>
      </w:r>
      <w:r w:rsidRPr="00AF1F77">
        <w:rPr>
          <w:sz w:val="24"/>
          <w:szCs w:val="24"/>
        </w:rPr>
        <w:t>) бакалавриата определены возможности Академии в формировании компетенций выпускников</w:t>
      </w:r>
    </w:p>
    <w:p w:rsidR="002C174C" w:rsidRPr="00AF1F77" w:rsidRDefault="002C174C" w:rsidP="002C174C">
      <w:pPr>
        <w:tabs>
          <w:tab w:val="left" w:pos="708"/>
        </w:tabs>
        <w:ind w:firstLine="709"/>
        <w:jc w:val="both"/>
        <w:rPr>
          <w:rFonts w:eastAsia="Calibri"/>
          <w:color w:val="000000"/>
          <w:sz w:val="24"/>
          <w:szCs w:val="24"/>
          <w:lang w:eastAsia="en-US"/>
        </w:rPr>
      </w:pPr>
      <w:r w:rsidRPr="00AF1F77">
        <w:rPr>
          <w:rFonts w:eastAsia="Calibri"/>
          <w:color w:val="000000"/>
          <w:sz w:val="24"/>
          <w:szCs w:val="24"/>
          <w:lang w:eastAsia="en-US"/>
        </w:rPr>
        <w:t xml:space="preserve">Процесс изучения дисциплины </w:t>
      </w:r>
      <w:r w:rsidRPr="00AF1F77">
        <w:rPr>
          <w:rFonts w:eastAsia="Calibri"/>
          <w:b/>
          <w:sz w:val="24"/>
          <w:szCs w:val="24"/>
          <w:lang w:eastAsia="en-US"/>
        </w:rPr>
        <w:t>«</w:t>
      </w:r>
      <w:r w:rsidR="00EC66DE" w:rsidRPr="00AF1F77">
        <w:rPr>
          <w:b/>
          <w:bCs/>
          <w:sz w:val="24"/>
          <w:szCs w:val="24"/>
        </w:rPr>
        <w:t>Биология развития</w:t>
      </w:r>
      <w:r w:rsidRPr="00AF1F77">
        <w:rPr>
          <w:rFonts w:eastAsia="Calibri"/>
          <w:sz w:val="24"/>
          <w:szCs w:val="24"/>
          <w:lang w:eastAsia="en-US"/>
        </w:rPr>
        <w:t>»</w:t>
      </w:r>
      <w:r w:rsidRPr="00AF1F77">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318FA" w:rsidRPr="00AF1F77" w:rsidTr="002318FA">
        <w:tc>
          <w:tcPr>
            <w:tcW w:w="3348"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center"/>
              <w:rPr>
                <w:rFonts w:eastAsia="Calibri"/>
                <w:color w:val="000000"/>
                <w:sz w:val="24"/>
                <w:szCs w:val="24"/>
                <w:lang w:eastAsia="en-US"/>
              </w:rPr>
            </w:pPr>
            <w:r w:rsidRPr="00AF1F77">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center"/>
              <w:rPr>
                <w:rFonts w:eastAsia="Calibri"/>
                <w:color w:val="000000"/>
                <w:sz w:val="24"/>
                <w:szCs w:val="24"/>
                <w:lang w:eastAsia="en-US"/>
              </w:rPr>
            </w:pPr>
            <w:r w:rsidRPr="00AF1F77">
              <w:rPr>
                <w:rFonts w:eastAsia="Calibri"/>
                <w:color w:val="000000"/>
                <w:sz w:val="24"/>
                <w:szCs w:val="24"/>
                <w:lang w:eastAsia="en-US"/>
              </w:rPr>
              <w:t xml:space="preserve">Код </w:t>
            </w:r>
          </w:p>
          <w:p w:rsidR="002318FA" w:rsidRPr="00AF1F77" w:rsidRDefault="002318FA">
            <w:pPr>
              <w:tabs>
                <w:tab w:val="left" w:pos="708"/>
              </w:tabs>
              <w:jc w:val="center"/>
              <w:rPr>
                <w:rFonts w:eastAsia="Calibri"/>
                <w:color w:val="000000"/>
                <w:sz w:val="24"/>
                <w:szCs w:val="24"/>
                <w:lang w:eastAsia="en-US"/>
              </w:rPr>
            </w:pPr>
            <w:r w:rsidRPr="00AF1F77">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center"/>
              <w:rPr>
                <w:rFonts w:eastAsia="Calibri"/>
                <w:color w:val="000000"/>
                <w:sz w:val="24"/>
                <w:szCs w:val="24"/>
                <w:lang w:eastAsia="en-US"/>
              </w:rPr>
            </w:pPr>
            <w:r w:rsidRPr="00AF1F77">
              <w:rPr>
                <w:rFonts w:eastAsia="Calibri"/>
                <w:color w:val="000000"/>
                <w:sz w:val="24"/>
                <w:szCs w:val="24"/>
                <w:lang w:eastAsia="en-US"/>
              </w:rPr>
              <w:t xml:space="preserve">Перечень планируемых результатов </w:t>
            </w:r>
          </w:p>
          <w:p w:rsidR="002318FA" w:rsidRPr="00AF1F77" w:rsidRDefault="002318FA">
            <w:pPr>
              <w:tabs>
                <w:tab w:val="left" w:pos="708"/>
              </w:tabs>
              <w:jc w:val="center"/>
              <w:rPr>
                <w:rFonts w:eastAsia="Calibri"/>
                <w:color w:val="000000"/>
                <w:sz w:val="24"/>
                <w:szCs w:val="24"/>
                <w:lang w:eastAsia="en-US"/>
              </w:rPr>
            </w:pPr>
            <w:r w:rsidRPr="00AF1F77">
              <w:rPr>
                <w:rFonts w:eastAsia="Calibri"/>
                <w:color w:val="000000"/>
                <w:sz w:val="24"/>
                <w:szCs w:val="24"/>
                <w:lang w:eastAsia="en-US"/>
              </w:rPr>
              <w:t>обучения по дисциплине</w:t>
            </w:r>
          </w:p>
        </w:tc>
      </w:tr>
      <w:tr w:rsidR="002318FA" w:rsidRPr="00AF1F77" w:rsidTr="002318FA">
        <w:tc>
          <w:tcPr>
            <w:tcW w:w="3348"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center"/>
              <w:rPr>
                <w:rFonts w:eastAsia="Calibri"/>
                <w:sz w:val="24"/>
                <w:szCs w:val="24"/>
                <w:lang w:eastAsia="en-US"/>
              </w:rPr>
            </w:pPr>
            <w:r w:rsidRPr="00AF1F77">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center"/>
              <w:rPr>
                <w:rFonts w:eastAsia="Calibri"/>
                <w:sz w:val="24"/>
                <w:szCs w:val="24"/>
                <w:lang w:eastAsia="en-US"/>
              </w:rPr>
            </w:pPr>
            <w:r w:rsidRPr="00AF1F77">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jc w:val="both"/>
              <w:rPr>
                <w:rFonts w:eastAsia="Calibri"/>
                <w:i/>
                <w:sz w:val="24"/>
                <w:szCs w:val="24"/>
                <w:lang w:eastAsia="en-US"/>
              </w:rPr>
            </w:pPr>
            <w:r w:rsidRPr="00AF1F77">
              <w:rPr>
                <w:rFonts w:eastAsia="Calibri"/>
                <w:i/>
                <w:sz w:val="24"/>
                <w:szCs w:val="24"/>
                <w:lang w:eastAsia="en-US"/>
              </w:rPr>
              <w:t xml:space="preserve">Знать </w:t>
            </w:r>
          </w:p>
          <w:p w:rsidR="002318FA" w:rsidRPr="00097A9D" w:rsidRDefault="002318FA" w:rsidP="002318FA">
            <w:pPr>
              <w:pStyle w:val="a4"/>
              <w:numPr>
                <w:ilvl w:val="0"/>
                <w:numId w:val="22"/>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понятия «содержание образования», «стандартизация содержания», «вариативность содержания образования»;</w:t>
            </w:r>
          </w:p>
          <w:p w:rsidR="002318FA" w:rsidRPr="00097A9D" w:rsidRDefault="002318FA" w:rsidP="002318FA">
            <w:pPr>
              <w:pStyle w:val="a4"/>
              <w:numPr>
                <w:ilvl w:val="0"/>
                <w:numId w:val="22"/>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 xml:space="preserve">компоненты  структуры образовательной программы; </w:t>
            </w:r>
          </w:p>
          <w:p w:rsidR="002318FA" w:rsidRPr="00097A9D" w:rsidRDefault="002318FA" w:rsidP="002318FA">
            <w:pPr>
              <w:pStyle w:val="a4"/>
              <w:numPr>
                <w:ilvl w:val="0"/>
                <w:numId w:val="22"/>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теории и технологии обучения и воспитания обучающихся в рамках образовательной области, учебного предмета;</w:t>
            </w:r>
          </w:p>
          <w:p w:rsidR="002318FA" w:rsidRPr="00097A9D" w:rsidRDefault="002318FA" w:rsidP="002318FA">
            <w:pPr>
              <w:pStyle w:val="a4"/>
              <w:numPr>
                <w:ilvl w:val="0"/>
                <w:numId w:val="22"/>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составляющие содержания учебного предмета</w:t>
            </w:r>
          </w:p>
          <w:p w:rsidR="002318FA" w:rsidRPr="00AF1F77" w:rsidRDefault="002318FA">
            <w:pPr>
              <w:tabs>
                <w:tab w:val="left" w:pos="708"/>
              </w:tabs>
              <w:jc w:val="both"/>
              <w:rPr>
                <w:rFonts w:eastAsia="Calibri"/>
                <w:i/>
                <w:sz w:val="24"/>
                <w:szCs w:val="24"/>
                <w:lang w:eastAsia="en-US"/>
              </w:rPr>
            </w:pPr>
            <w:r w:rsidRPr="00AF1F77">
              <w:rPr>
                <w:rFonts w:eastAsia="Calibri"/>
                <w:i/>
                <w:sz w:val="24"/>
                <w:szCs w:val="24"/>
                <w:lang w:eastAsia="en-US"/>
              </w:rPr>
              <w:t xml:space="preserve">Уметь </w:t>
            </w:r>
          </w:p>
          <w:p w:rsidR="002318FA" w:rsidRPr="00097A9D" w:rsidRDefault="002318FA" w:rsidP="002318FA">
            <w:pPr>
              <w:pStyle w:val="a4"/>
              <w:numPr>
                <w:ilvl w:val="0"/>
                <w:numId w:val="23"/>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проектировать элементы  образовательных программ по учебному предмету с использованием последних достижений наук;</w:t>
            </w:r>
          </w:p>
          <w:p w:rsidR="002318FA" w:rsidRPr="00097A9D" w:rsidRDefault="002318FA" w:rsidP="002318FA">
            <w:pPr>
              <w:pStyle w:val="a4"/>
              <w:numPr>
                <w:ilvl w:val="0"/>
                <w:numId w:val="23"/>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 xml:space="preserve">использовать в образовательном процессе УМК учебных предметов, в том числе потенциал отдельных </w:t>
            </w:r>
            <w:r w:rsidRPr="00097A9D">
              <w:rPr>
                <w:rFonts w:ascii="Times New Roman" w:hAnsi="Times New Roman"/>
                <w:sz w:val="24"/>
                <w:szCs w:val="24"/>
              </w:rPr>
              <w:lastRenderedPageBreak/>
              <w:t>электронных ресурсов;</w:t>
            </w:r>
          </w:p>
          <w:p w:rsidR="002318FA" w:rsidRPr="00097A9D" w:rsidRDefault="002318FA" w:rsidP="002318FA">
            <w:pPr>
              <w:pStyle w:val="a4"/>
              <w:numPr>
                <w:ilvl w:val="0"/>
                <w:numId w:val="23"/>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2318FA" w:rsidRPr="00AF1F77" w:rsidRDefault="002318FA">
            <w:pPr>
              <w:tabs>
                <w:tab w:val="left" w:pos="708"/>
              </w:tabs>
              <w:jc w:val="both"/>
              <w:rPr>
                <w:rFonts w:eastAsia="Calibri"/>
                <w:i/>
                <w:sz w:val="24"/>
                <w:szCs w:val="24"/>
                <w:lang w:eastAsia="en-US"/>
              </w:rPr>
            </w:pPr>
            <w:r w:rsidRPr="00AF1F77">
              <w:rPr>
                <w:rFonts w:eastAsia="Calibri"/>
                <w:i/>
                <w:sz w:val="24"/>
                <w:szCs w:val="24"/>
                <w:lang w:eastAsia="en-US"/>
              </w:rPr>
              <w:t xml:space="preserve">Владеть </w:t>
            </w:r>
          </w:p>
          <w:p w:rsidR="002318FA" w:rsidRPr="00097A9D" w:rsidRDefault="002318FA" w:rsidP="002318FA">
            <w:pPr>
              <w:pStyle w:val="a4"/>
              <w:numPr>
                <w:ilvl w:val="0"/>
                <w:numId w:val="24"/>
              </w:numPr>
              <w:tabs>
                <w:tab w:val="left" w:pos="708"/>
              </w:tabs>
              <w:spacing w:after="0" w:line="240" w:lineRule="auto"/>
              <w:jc w:val="both"/>
              <w:rPr>
                <w:rFonts w:ascii="Times New Roman" w:hAnsi="Times New Roman"/>
                <w:sz w:val="24"/>
                <w:szCs w:val="24"/>
              </w:rPr>
            </w:pPr>
            <w:r w:rsidRPr="00097A9D">
              <w:rPr>
                <w:rFonts w:ascii="Times New Roman" w:hAnsi="Times New Roman"/>
                <w:sz w:val="24"/>
                <w:szCs w:val="24"/>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2318FA" w:rsidRPr="00097A9D" w:rsidRDefault="002318FA" w:rsidP="007C2971">
            <w:pPr>
              <w:pStyle w:val="a4"/>
              <w:numPr>
                <w:ilvl w:val="0"/>
                <w:numId w:val="24"/>
              </w:numPr>
              <w:tabs>
                <w:tab w:val="left" w:pos="708"/>
              </w:tabs>
              <w:spacing w:after="0" w:line="240" w:lineRule="auto"/>
              <w:jc w:val="both"/>
              <w:rPr>
                <w:rFonts w:ascii="Times New Roman" w:hAnsi="Times New Roman"/>
                <w:sz w:val="24"/>
                <w:szCs w:val="24"/>
              </w:rPr>
            </w:pPr>
            <w:r w:rsidRPr="00097A9D">
              <w:rPr>
                <w:rFonts w:ascii="Times New Roman" w:eastAsia="Times New Roman" w:hAnsi="Times New Roman"/>
                <w:sz w:val="24"/>
                <w:szCs w:val="24"/>
              </w:rPr>
              <w:t>опытом отбора эффективных методов и приемов, технологий реализации образовательных программ по учебному предмету в соответствии с требовани</w:t>
            </w:r>
            <w:r w:rsidR="007C2971" w:rsidRPr="00097A9D">
              <w:rPr>
                <w:rFonts w:ascii="Times New Roman" w:eastAsia="Times New Roman" w:hAnsi="Times New Roman"/>
                <w:sz w:val="24"/>
                <w:szCs w:val="24"/>
              </w:rPr>
              <w:t>ями образовательных стандартов</w:t>
            </w:r>
          </w:p>
        </w:tc>
      </w:tr>
      <w:tr w:rsidR="002318FA" w:rsidRPr="00AF1F77" w:rsidTr="002318FA">
        <w:tc>
          <w:tcPr>
            <w:tcW w:w="3348" w:type="dxa"/>
            <w:tcBorders>
              <w:top w:val="single" w:sz="4" w:space="0" w:color="auto"/>
              <w:left w:val="single" w:sz="4" w:space="0" w:color="auto"/>
              <w:bottom w:val="single" w:sz="4" w:space="0" w:color="auto"/>
              <w:right w:val="single" w:sz="4" w:space="0" w:color="auto"/>
            </w:tcBorders>
            <w:hideMark/>
          </w:tcPr>
          <w:p w:rsidR="002318FA" w:rsidRPr="00AF1F77" w:rsidRDefault="002318FA">
            <w:pPr>
              <w:tabs>
                <w:tab w:val="left" w:pos="708"/>
              </w:tabs>
              <w:rPr>
                <w:rFonts w:eastAsia="Calibri"/>
                <w:sz w:val="24"/>
                <w:szCs w:val="24"/>
                <w:lang w:eastAsia="en-US"/>
              </w:rPr>
            </w:pPr>
            <w:r w:rsidRPr="00AF1F77">
              <w:rPr>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hideMark/>
          </w:tcPr>
          <w:p w:rsidR="002318FA" w:rsidRPr="00AF1F77" w:rsidRDefault="002318FA">
            <w:pPr>
              <w:tabs>
                <w:tab w:val="left" w:pos="708"/>
              </w:tabs>
              <w:jc w:val="center"/>
              <w:rPr>
                <w:rFonts w:eastAsia="Calibri"/>
                <w:sz w:val="24"/>
                <w:szCs w:val="24"/>
                <w:lang w:eastAsia="en-US"/>
              </w:rPr>
            </w:pPr>
            <w:r w:rsidRPr="00AF1F77">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vAlign w:val="center"/>
            <w:hideMark/>
          </w:tcPr>
          <w:p w:rsidR="002318FA" w:rsidRPr="00AF1F77" w:rsidRDefault="002318FA">
            <w:pPr>
              <w:tabs>
                <w:tab w:val="left" w:pos="708"/>
              </w:tabs>
              <w:rPr>
                <w:rFonts w:eastAsia="Calibri"/>
                <w:i/>
                <w:sz w:val="24"/>
                <w:szCs w:val="24"/>
                <w:lang w:eastAsia="en-US"/>
              </w:rPr>
            </w:pPr>
            <w:r w:rsidRPr="00AF1F77">
              <w:rPr>
                <w:rFonts w:eastAsia="Calibri"/>
                <w:i/>
                <w:sz w:val="24"/>
                <w:szCs w:val="24"/>
                <w:lang w:eastAsia="en-US"/>
              </w:rPr>
              <w:t xml:space="preserve">Знать </w:t>
            </w:r>
          </w:p>
          <w:p w:rsidR="002318FA" w:rsidRPr="00097A9D" w:rsidRDefault="002318FA" w:rsidP="002318FA">
            <w:pPr>
              <w:pStyle w:val="a4"/>
              <w:numPr>
                <w:ilvl w:val="0"/>
                <w:numId w:val="25"/>
              </w:numPr>
              <w:spacing w:after="0" w:line="240" w:lineRule="auto"/>
              <w:jc w:val="both"/>
              <w:rPr>
                <w:rFonts w:ascii="Times New Roman" w:eastAsia="Times New Roman" w:hAnsi="Times New Roman"/>
                <w:sz w:val="24"/>
                <w:szCs w:val="24"/>
              </w:rPr>
            </w:pPr>
            <w:r w:rsidRPr="00097A9D">
              <w:rPr>
                <w:rFonts w:ascii="Times New Roman" w:eastAsia="Times New Roman" w:hAnsi="Times New Roman"/>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w:t>
            </w:r>
          </w:p>
          <w:p w:rsidR="002318FA" w:rsidRPr="00097A9D" w:rsidRDefault="002318FA" w:rsidP="002318FA">
            <w:pPr>
              <w:pStyle w:val="a4"/>
              <w:numPr>
                <w:ilvl w:val="0"/>
                <w:numId w:val="25"/>
              </w:numPr>
              <w:spacing w:after="0" w:line="240" w:lineRule="auto"/>
              <w:jc w:val="both"/>
              <w:rPr>
                <w:rFonts w:ascii="Times New Roman" w:eastAsia="Times New Roman" w:hAnsi="Times New Roman"/>
                <w:sz w:val="24"/>
                <w:szCs w:val="24"/>
              </w:rPr>
            </w:pPr>
            <w:r w:rsidRPr="00097A9D">
              <w:rPr>
                <w:rFonts w:ascii="Times New Roman" w:eastAsia="Times New Roman" w:hAnsi="Times New Roman"/>
                <w:sz w:val="24"/>
                <w:szCs w:val="24"/>
              </w:rPr>
              <w:t xml:space="preserve">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отдельные  составляющие системы оценки образовательных результатов (личностные, метапредметные, предметные) в рамках учебного предмета; </w:t>
            </w:r>
          </w:p>
          <w:p w:rsidR="002318FA" w:rsidRPr="00097A9D" w:rsidRDefault="002318FA" w:rsidP="002318FA">
            <w:pPr>
              <w:pStyle w:val="a4"/>
              <w:numPr>
                <w:ilvl w:val="0"/>
                <w:numId w:val="25"/>
              </w:numPr>
              <w:spacing w:after="0" w:line="240" w:lineRule="auto"/>
              <w:jc w:val="both"/>
              <w:rPr>
                <w:rFonts w:ascii="Times New Roman" w:eastAsia="Times New Roman" w:hAnsi="Times New Roman"/>
                <w:sz w:val="24"/>
                <w:szCs w:val="24"/>
              </w:rPr>
            </w:pPr>
            <w:r w:rsidRPr="00097A9D">
              <w:rPr>
                <w:rFonts w:ascii="Times New Roman" w:eastAsia="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2318FA" w:rsidRPr="00097A9D" w:rsidRDefault="002318FA" w:rsidP="002318FA">
            <w:pPr>
              <w:pStyle w:val="a4"/>
              <w:numPr>
                <w:ilvl w:val="0"/>
                <w:numId w:val="25"/>
              </w:numPr>
              <w:spacing w:after="0" w:line="240" w:lineRule="auto"/>
              <w:jc w:val="both"/>
              <w:rPr>
                <w:rFonts w:ascii="Times New Roman" w:eastAsia="Times New Roman" w:hAnsi="Times New Roman"/>
                <w:sz w:val="24"/>
                <w:szCs w:val="24"/>
              </w:rPr>
            </w:pPr>
            <w:r w:rsidRPr="00097A9D">
              <w:rPr>
                <w:rFonts w:ascii="Times New Roman" w:eastAsia="Times New Roman" w:hAnsi="Times New Roman"/>
                <w:sz w:val="24"/>
                <w:szCs w:val="24"/>
              </w:rPr>
              <w:t xml:space="preserve">направления обновления создания </w:t>
            </w:r>
            <w:r w:rsidRPr="00097A9D">
              <w:rPr>
                <w:rFonts w:ascii="Times New Roman" w:eastAsia="Times New Roman" w:hAnsi="Times New Roman"/>
                <w:sz w:val="24"/>
                <w:szCs w:val="24"/>
              </w:rPr>
              <w:lastRenderedPageBreak/>
              <w:t>образовательной среды для достижения образовательных результатов как системы образовательного пространства на уровне учебного предмета; систему и состав инструментария оценки образовательных результатов, критерии и процедуры оценивания, формы фиксации и представления образовательных результатов</w:t>
            </w:r>
          </w:p>
          <w:p w:rsidR="002318FA" w:rsidRPr="00AF1F77" w:rsidRDefault="002318FA">
            <w:pPr>
              <w:jc w:val="both"/>
              <w:rPr>
                <w:sz w:val="24"/>
                <w:szCs w:val="24"/>
              </w:rPr>
            </w:pPr>
            <w:r w:rsidRPr="00AF1F77">
              <w:rPr>
                <w:rFonts w:eastAsia="Calibri"/>
                <w:i/>
                <w:sz w:val="24"/>
                <w:szCs w:val="24"/>
                <w:lang w:eastAsia="en-US"/>
              </w:rPr>
              <w:t xml:space="preserve">Уметь </w:t>
            </w:r>
          </w:p>
          <w:p w:rsidR="002318FA" w:rsidRPr="00AF1F77" w:rsidRDefault="002318FA" w:rsidP="002318FA">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AF1F77">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2318FA" w:rsidRPr="00AF1F77" w:rsidRDefault="002318FA" w:rsidP="002318FA">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AF1F77">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2318FA" w:rsidRPr="00AF1F77" w:rsidRDefault="002318FA" w:rsidP="002318FA">
            <w:pPr>
              <w:pStyle w:val="Default"/>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AF1F77">
              <w:t>самостоятельно проектировать, организовывать и проводить процесс  достижения, оценки и коррекции образовательных результатов в рамках образовательной области, учебного предмета</w:t>
            </w:r>
          </w:p>
          <w:p w:rsidR="002318FA" w:rsidRPr="00AF1F77" w:rsidRDefault="002318FA">
            <w:pPr>
              <w:tabs>
                <w:tab w:val="left" w:pos="708"/>
              </w:tabs>
              <w:rPr>
                <w:rFonts w:eastAsia="Calibri"/>
                <w:sz w:val="24"/>
                <w:szCs w:val="24"/>
                <w:lang w:eastAsia="en-US"/>
              </w:rPr>
            </w:pPr>
            <w:r w:rsidRPr="00AF1F77">
              <w:rPr>
                <w:rFonts w:eastAsia="Calibri"/>
                <w:i/>
                <w:sz w:val="24"/>
                <w:szCs w:val="24"/>
                <w:lang w:eastAsia="en-US"/>
              </w:rPr>
              <w:t>Владеть</w:t>
            </w:r>
            <w:r w:rsidRPr="00AF1F77">
              <w:rPr>
                <w:rFonts w:eastAsia="Calibri"/>
                <w:sz w:val="24"/>
                <w:szCs w:val="24"/>
                <w:lang w:eastAsia="en-US"/>
              </w:rPr>
              <w:t xml:space="preserve"> </w:t>
            </w:r>
          </w:p>
          <w:p w:rsidR="002318FA" w:rsidRPr="00AF1F77" w:rsidRDefault="002318FA" w:rsidP="002318FA">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sidRPr="00AF1F77">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w:t>
            </w:r>
            <w:r w:rsidRPr="00AF1F77">
              <w:rPr>
                <w:color w:val="auto"/>
              </w:rPr>
              <w:lastRenderedPageBreak/>
              <w:t xml:space="preserve">оценки. </w:t>
            </w:r>
          </w:p>
          <w:p w:rsidR="002318FA" w:rsidRPr="00AF1F77" w:rsidRDefault="002318FA" w:rsidP="002318FA">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sidRPr="00AF1F77">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2318FA" w:rsidRPr="00AF1F77" w:rsidRDefault="002318FA" w:rsidP="002318FA">
            <w:pPr>
              <w:pStyle w:val="Default"/>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sidRPr="00AF1F77">
              <w:rPr>
                <w:rFonts w:eastAsia="Times New Roman"/>
              </w:rPr>
              <w:t>опытом самостоятельного отбора эффективных средств и способов достижения, оценки, коррекции образовательных результатов и приемами рефлексии о достижении образовательных результатов и качестве учебно-воспитательного процесса преподаваемого учебного предмета</w:t>
            </w:r>
          </w:p>
        </w:tc>
      </w:tr>
    </w:tbl>
    <w:p w:rsidR="00595935" w:rsidRPr="00AF1F77" w:rsidRDefault="00595935" w:rsidP="002C174C">
      <w:pPr>
        <w:pStyle w:val="a4"/>
        <w:spacing w:after="0" w:line="240" w:lineRule="auto"/>
        <w:ind w:left="709"/>
        <w:jc w:val="both"/>
        <w:rPr>
          <w:rFonts w:ascii="Times New Roman" w:hAnsi="Times New Roman"/>
          <w:b/>
          <w:color w:val="000000"/>
          <w:sz w:val="24"/>
          <w:szCs w:val="24"/>
        </w:rPr>
      </w:pPr>
    </w:p>
    <w:p w:rsidR="002C174C" w:rsidRPr="00AF1F77" w:rsidRDefault="002C174C" w:rsidP="00A015A1">
      <w:pPr>
        <w:pStyle w:val="a4"/>
        <w:numPr>
          <w:ilvl w:val="0"/>
          <w:numId w:val="3"/>
        </w:numPr>
        <w:spacing w:after="0" w:line="240" w:lineRule="auto"/>
        <w:ind w:left="0" w:firstLine="709"/>
        <w:jc w:val="both"/>
        <w:rPr>
          <w:rFonts w:ascii="Times New Roman" w:hAnsi="Times New Roman"/>
          <w:b/>
          <w:color w:val="000000"/>
          <w:sz w:val="24"/>
          <w:szCs w:val="24"/>
        </w:rPr>
      </w:pPr>
      <w:r w:rsidRPr="00AF1F77">
        <w:rPr>
          <w:rFonts w:ascii="Times New Roman" w:hAnsi="Times New Roman"/>
          <w:b/>
          <w:color w:val="000000"/>
          <w:sz w:val="24"/>
          <w:szCs w:val="24"/>
        </w:rPr>
        <w:t>Указание места дисциплины в структуре образовательной программы</w:t>
      </w:r>
    </w:p>
    <w:p w:rsidR="002C174C" w:rsidRPr="00AF1F77" w:rsidRDefault="002C174C" w:rsidP="002C174C">
      <w:pPr>
        <w:tabs>
          <w:tab w:val="left" w:pos="708"/>
        </w:tabs>
        <w:ind w:firstLine="709"/>
        <w:jc w:val="both"/>
        <w:rPr>
          <w:rFonts w:eastAsia="Calibri"/>
          <w:sz w:val="24"/>
          <w:szCs w:val="24"/>
          <w:lang w:eastAsia="en-US"/>
        </w:rPr>
      </w:pPr>
      <w:r w:rsidRPr="00AF1F77">
        <w:rPr>
          <w:sz w:val="24"/>
          <w:szCs w:val="24"/>
        </w:rPr>
        <w:t xml:space="preserve">Дисциплина </w:t>
      </w:r>
      <w:r w:rsidR="00EC66DE" w:rsidRPr="00AF1F77">
        <w:rPr>
          <w:sz w:val="24"/>
          <w:szCs w:val="24"/>
        </w:rPr>
        <w:t xml:space="preserve">Б1.В.14 </w:t>
      </w:r>
      <w:r w:rsidRPr="00AF1F77">
        <w:rPr>
          <w:sz w:val="24"/>
          <w:szCs w:val="24"/>
        </w:rPr>
        <w:t xml:space="preserve"> «</w:t>
      </w:r>
      <w:r w:rsidR="00EC66DE" w:rsidRPr="00AF1F77">
        <w:rPr>
          <w:b/>
          <w:bCs/>
          <w:sz w:val="24"/>
          <w:szCs w:val="24"/>
        </w:rPr>
        <w:t>Биология развития</w:t>
      </w:r>
      <w:r w:rsidRPr="00AF1F77">
        <w:rPr>
          <w:sz w:val="24"/>
          <w:szCs w:val="24"/>
        </w:rPr>
        <w:t xml:space="preserve">» </w:t>
      </w:r>
      <w:r w:rsidRPr="00AF1F77">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AF1F77" w:rsidTr="009750B5">
        <w:tc>
          <w:tcPr>
            <w:tcW w:w="1678" w:type="dxa"/>
            <w:vMerge w:val="restart"/>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Код</w:t>
            </w:r>
          </w:p>
          <w:p w:rsidR="002C174C" w:rsidRPr="00AF1F77" w:rsidRDefault="006C7BF5" w:rsidP="009750B5">
            <w:pPr>
              <w:tabs>
                <w:tab w:val="left" w:pos="708"/>
              </w:tabs>
              <w:jc w:val="center"/>
              <w:rPr>
                <w:rFonts w:eastAsia="Calibri"/>
                <w:sz w:val="24"/>
                <w:szCs w:val="24"/>
                <w:lang w:eastAsia="en-US"/>
              </w:rPr>
            </w:pPr>
            <w:r w:rsidRPr="00AF1F77">
              <w:rPr>
                <w:rFonts w:eastAsia="Calibri"/>
                <w:sz w:val="24"/>
                <w:szCs w:val="24"/>
                <w:lang w:eastAsia="en-US"/>
              </w:rPr>
              <w:t>дисцип</w:t>
            </w:r>
            <w:r w:rsidR="002C174C" w:rsidRPr="00AF1F77">
              <w:rPr>
                <w:rFonts w:eastAsia="Calibri"/>
                <w:sz w:val="24"/>
                <w:szCs w:val="24"/>
                <w:lang w:eastAsia="en-US"/>
              </w:rPr>
              <w:t>лины</w:t>
            </w:r>
          </w:p>
        </w:tc>
        <w:tc>
          <w:tcPr>
            <w:tcW w:w="2378" w:type="dxa"/>
            <w:vMerge w:val="restart"/>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Наименование</w:t>
            </w:r>
          </w:p>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дисциплины</w:t>
            </w:r>
          </w:p>
        </w:tc>
        <w:tc>
          <w:tcPr>
            <w:tcW w:w="4368" w:type="dxa"/>
            <w:gridSpan w:val="2"/>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Содержательно-логические связи</w:t>
            </w:r>
          </w:p>
        </w:tc>
        <w:tc>
          <w:tcPr>
            <w:tcW w:w="1147" w:type="dxa"/>
            <w:vMerge w:val="restart"/>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Коды форми-руемых компе-тенций</w:t>
            </w:r>
          </w:p>
        </w:tc>
      </w:tr>
      <w:tr w:rsidR="002C174C" w:rsidRPr="00AF1F77" w:rsidTr="009750B5">
        <w:tc>
          <w:tcPr>
            <w:tcW w:w="1678" w:type="dxa"/>
            <w:vMerge/>
            <w:vAlign w:val="center"/>
          </w:tcPr>
          <w:p w:rsidR="002C174C" w:rsidRPr="00AF1F77" w:rsidRDefault="002C174C" w:rsidP="009750B5">
            <w:pPr>
              <w:tabs>
                <w:tab w:val="left" w:pos="708"/>
              </w:tabs>
              <w:jc w:val="both"/>
              <w:rPr>
                <w:rFonts w:eastAsia="Calibri"/>
                <w:sz w:val="24"/>
                <w:szCs w:val="24"/>
                <w:lang w:eastAsia="en-US"/>
              </w:rPr>
            </w:pPr>
          </w:p>
        </w:tc>
        <w:tc>
          <w:tcPr>
            <w:tcW w:w="2378" w:type="dxa"/>
            <w:vMerge/>
            <w:vAlign w:val="center"/>
          </w:tcPr>
          <w:p w:rsidR="002C174C" w:rsidRPr="00AF1F77"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Наименование дисциплин, практик</w:t>
            </w:r>
          </w:p>
        </w:tc>
        <w:tc>
          <w:tcPr>
            <w:tcW w:w="1147" w:type="dxa"/>
            <w:vMerge/>
            <w:vAlign w:val="center"/>
          </w:tcPr>
          <w:p w:rsidR="002C174C" w:rsidRPr="00AF1F77" w:rsidRDefault="002C174C" w:rsidP="009750B5">
            <w:pPr>
              <w:tabs>
                <w:tab w:val="left" w:pos="708"/>
              </w:tabs>
              <w:jc w:val="both"/>
              <w:rPr>
                <w:rFonts w:eastAsia="Calibri"/>
                <w:sz w:val="24"/>
                <w:szCs w:val="24"/>
                <w:lang w:eastAsia="en-US"/>
              </w:rPr>
            </w:pPr>
          </w:p>
        </w:tc>
      </w:tr>
      <w:tr w:rsidR="002C174C" w:rsidRPr="00AF1F77" w:rsidTr="009750B5">
        <w:tc>
          <w:tcPr>
            <w:tcW w:w="1678" w:type="dxa"/>
            <w:vMerge/>
            <w:vAlign w:val="center"/>
          </w:tcPr>
          <w:p w:rsidR="002C174C" w:rsidRPr="00AF1F77" w:rsidRDefault="002C174C" w:rsidP="009750B5">
            <w:pPr>
              <w:tabs>
                <w:tab w:val="left" w:pos="708"/>
              </w:tabs>
              <w:jc w:val="both"/>
              <w:rPr>
                <w:rFonts w:eastAsia="Calibri"/>
                <w:sz w:val="24"/>
                <w:szCs w:val="24"/>
                <w:lang w:eastAsia="en-US"/>
              </w:rPr>
            </w:pPr>
          </w:p>
        </w:tc>
        <w:tc>
          <w:tcPr>
            <w:tcW w:w="2378" w:type="dxa"/>
            <w:vMerge/>
            <w:vAlign w:val="center"/>
          </w:tcPr>
          <w:p w:rsidR="002C174C" w:rsidRPr="00AF1F77" w:rsidRDefault="002C174C" w:rsidP="009750B5">
            <w:pPr>
              <w:tabs>
                <w:tab w:val="left" w:pos="708"/>
              </w:tabs>
              <w:jc w:val="both"/>
              <w:rPr>
                <w:rFonts w:eastAsia="Calibri"/>
                <w:sz w:val="24"/>
                <w:szCs w:val="24"/>
                <w:lang w:eastAsia="en-US"/>
              </w:rPr>
            </w:pPr>
          </w:p>
        </w:tc>
        <w:tc>
          <w:tcPr>
            <w:tcW w:w="2083" w:type="dxa"/>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AF1F77" w:rsidRDefault="002C174C" w:rsidP="009750B5">
            <w:pPr>
              <w:tabs>
                <w:tab w:val="left" w:pos="708"/>
              </w:tabs>
              <w:jc w:val="center"/>
              <w:rPr>
                <w:rFonts w:eastAsia="Calibri"/>
                <w:sz w:val="24"/>
                <w:szCs w:val="24"/>
                <w:lang w:eastAsia="en-US"/>
              </w:rPr>
            </w:pPr>
            <w:r w:rsidRPr="00AF1F77">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AF1F77" w:rsidRDefault="002C174C" w:rsidP="009750B5">
            <w:pPr>
              <w:tabs>
                <w:tab w:val="left" w:pos="708"/>
              </w:tabs>
              <w:jc w:val="both"/>
              <w:rPr>
                <w:rFonts w:eastAsia="Calibri"/>
                <w:sz w:val="24"/>
                <w:szCs w:val="24"/>
                <w:lang w:eastAsia="en-US"/>
              </w:rPr>
            </w:pPr>
          </w:p>
        </w:tc>
      </w:tr>
      <w:tr w:rsidR="002C174C" w:rsidRPr="00AF1F77" w:rsidTr="009750B5">
        <w:tc>
          <w:tcPr>
            <w:tcW w:w="1678" w:type="dxa"/>
            <w:vAlign w:val="center"/>
          </w:tcPr>
          <w:p w:rsidR="002C174C" w:rsidRPr="00AF1F77" w:rsidRDefault="00EC66DE" w:rsidP="009750B5">
            <w:pPr>
              <w:tabs>
                <w:tab w:val="left" w:pos="708"/>
              </w:tabs>
              <w:jc w:val="both"/>
              <w:rPr>
                <w:rFonts w:eastAsia="Calibri"/>
                <w:sz w:val="24"/>
                <w:szCs w:val="24"/>
                <w:lang w:eastAsia="en-US"/>
              </w:rPr>
            </w:pPr>
            <w:r w:rsidRPr="00AF1F77">
              <w:rPr>
                <w:rFonts w:eastAsia="Calibri"/>
                <w:sz w:val="24"/>
                <w:szCs w:val="24"/>
                <w:lang w:eastAsia="en-US"/>
              </w:rPr>
              <w:t xml:space="preserve">Б1.В.14 </w:t>
            </w:r>
          </w:p>
        </w:tc>
        <w:tc>
          <w:tcPr>
            <w:tcW w:w="2378" w:type="dxa"/>
            <w:vAlign w:val="center"/>
          </w:tcPr>
          <w:p w:rsidR="002C174C" w:rsidRPr="00AF1F77" w:rsidRDefault="00EC66DE" w:rsidP="009750B5">
            <w:pPr>
              <w:tabs>
                <w:tab w:val="left" w:pos="708"/>
              </w:tabs>
              <w:jc w:val="both"/>
              <w:rPr>
                <w:rFonts w:eastAsia="Calibri"/>
                <w:sz w:val="24"/>
                <w:szCs w:val="24"/>
                <w:lang w:eastAsia="en-US"/>
              </w:rPr>
            </w:pPr>
            <w:r w:rsidRPr="00AF1F77">
              <w:rPr>
                <w:bCs/>
                <w:sz w:val="24"/>
                <w:szCs w:val="24"/>
              </w:rPr>
              <w:t>Биология развития</w:t>
            </w:r>
          </w:p>
        </w:tc>
        <w:tc>
          <w:tcPr>
            <w:tcW w:w="2083" w:type="dxa"/>
            <w:vAlign w:val="center"/>
          </w:tcPr>
          <w:p w:rsidR="002C174C" w:rsidRPr="00AF1F77" w:rsidRDefault="00693C65" w:rsidP="008E596F">
            <w:pPr>
              <w:jc w:val="both"/>
              <w:rPr>
                <w:sz w:val="24"/>
                <w:szCs w:val="24"/>
              </w:rPr>
            </w:pPr>
            <w:r w:rsidRPr="00F87E5D">
              <w:rPr>
                <w:rFonts w:eastAsia="Calibri"/>
                <w:sz w:val="24"/>
                <w:szCs w:val="24"/>
                <w:lang w:eastAsia="en-US"/>
              </w:rPr>
              <w:t>Успешное освоение дисциплины</w:t>
            </w:r>
            <w:r w:rsidR="00C803E2" w:rsidRPr="00F87E5D">
              <w:rPr>
                <w:sz w:val="24"/>
                <w:szCs w:val="24"/>
              </w:rPr>
              <w:t>:</w:t>
            </w:r>
            <w:r w:rsidR="00C803E2" w:rsidRPr="00AF1F77">
              <w:rPr>
                <w:sz w:val="24"/>
                <w:szCs w:val="24"/>
              </w:rPr>
              <w:t xml:space="preserve"> </w:t>
            </w:r>
            <w:r w:rsidR="007A717E" w:rsidRPr="00AF1F77">
              <w:rPr>
                <w:sz w:val="24"/>
                <w:szCs w:val="24"/>
              </w:rPr>
              <w:t>«</w:t>
            </w:r>
            <w:r w:rsidR="00FD400F" w:rsidRPr="00AF1F77">
              <w:rPr>
                <w:sz w:val="24"/>
                <w:szCs w:val="24"/>
              </w:rPr>
              <w:t>Экология</w:t>
            </w:r>
            <w:r w:rsidR="007A717E" w:rsidRPr="00AF1F77">
              <w:rPr>
                <w:sz w:val="24"/>
                <w:szCs w:val="24"/>
              </w:rPr>
              <w:t>»</w:t>
            </w:r>
            <w:r w:rsidR="00FD400F" w:rsidRPr="00AF1F77">
              <w:rPr>
                <w:sz w:val="24"/>
                <w:szCs w:val="24"/>
              </w:rPr>
              <w:t xml:space="preserve"> </w:t>
            </w:r>
          </w:p>
        </w:tc>
        <w:tc>
          <w:tcPr>
            <w:tcW w:w="2285" w:type="dxa"/>
            <w:vAlign w:val="center"/>
          </w:tcPr>
          <w:p w:rsidR="00EC66DE" w:rsidRPr="00AF1F77" w:rsidRDefault="00FC61A4" w:rsidP="009750B5">
            <w:pPr>
              <w:tabs>
                <w:tab w:val="left" w:pos="708"/>
              </w:tabs>
              <w:jc w:val="both"/>
              <w:rPr>
                <w:rFonts w:eastAsia="Calibri"/>
                <w:sz w:val="24"/>
                <w:szCs w:val="24"/>
                <w:lang w:eastAsia="en-US"/>
              </w:rPr>
            </w:pPr>
            <w:r>
              <w:rPr>
                <w:rFonts w:eastAsia="Calibri"/>
                <w:sz w:val="24"/>
                <w:szCs w:val="24"/>
                <w:lang w:eastAsia="en-US"/>
              </w:rPr>
              <w:t>Производственная практика (преддипломная практика)</w:t>
            </w:r>
          </w:p>
        </w:tc>
        <w:tc>
          <w:tcPr>
            <w:tcW w:w="1147" w:type="dxa"/>
            <w:vAlign w:val="center"/>
          </w:tcPr>
          <w:p w:rsidR="002C174C" w:rsidRPr="00AF1F77" w:rsidRDefault="00EC66DE" w:rsidP="002318FA">
            <w:pPr>
              <w:tabs>
                <w:tab w:val="left" w:pos="708"/>
              </w:tabs>
              <w:jc w:val="both"/>
              <w:rPr>
                <w:rFonts w:eastAsia="Calibri"/>
                <w:sz w:val="24"/>
                <w:szCs w:val="24"/>
                <w:lang w:eastAsia="en-US"/>
              </w:rPr>
            </w:pPr>
            <w:r w:rsidRPr="00AF1F77">
              <w:rPr>
                <w:sz w:val="24"/>
                <w:szCs w:val="24"/>
              </w:rPr>
              <w:t>ПК-1; ПК-4</w:t>
            </w:r>
          </w:p>
        </w:tc>
      </w:tr>
    </w:tbl>
    <w:p w:rsidR="002C174C" w:rsidRPr="00AF1F77" w:rsidRDefault="002C174C" w:rsidP="002C174C">
      <w:pPr>
        <w:ind w:firstLine="709"/>
        <w:contextualSpacing/>
        <w:jc w:val="both"/>
        <w:rPr>
          <w:rFonts w:eastAsia="Calibri"/>
          <w:b/>
          <w:color w:val="000000"/>
          <w:spacing w:val="4"/>
          <w:sz w:val="24"/>
          <w:szCs w:val="24"/>
          <w:lang w:eastAsia="en-US"/>
        </w:rPr>
      </w:pPr>
    </w:p>
    <w:p w:rsidR="002C174C" w:rsidRPr="00AF1F77" w:rsidRDefault="002C174C" w:rsidP="002C174C">
      <w:pPr>
        <w:ind w:firstLine="709"/>
        <w:contextualSpacing/>
        <w:jc w:val="both"/>
        <w:rPr>
          <w:rFonts w:eastAsia="Calibri"/>
          <w:b/>
          <w:color w:val="000000"/>
          <w:spacing w:val="4"/>
          <w:sz w:val="24"/>
          <w:szCs w:val="24"/>
          <w:lang w:eastAsia="en-US"/>
        </w:rPr>
      </w:pPr>
      <w:r w:rsidRPr="00AF1F77">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AF1F77" w:rsidRDefault="002C174C" w:rsidP="002C174C">
      <w:pPr>
        <w:ind w:firstLine="709"/>
        <w:jc w:val="both"/>
        <w:rPr>
          <w:color w:val="000000"/>
          <w:sz w:val="24"/>
          <w:szCs w:val="24"/>
        </w:rPr>
      </w:pPr>
    </w:p>
    <w:p w:rsidR="002C174C" w:rsidRPr="00AF1F77" w:rsidRDefault="002C174C" w:rsidP="002C174C">
      <w:pPr>
        <w:ind w:firstLine="709"/>
        <w:jc w:val="both"/>
        <w:rPr>
          <w:rFonts w:eastAsia="Calibri"/>
          <w:color w:val="000000"/>
          <w:sz w:val="24"/>
          <w:szCs w:val="24"/>
          <w:lang w:eastAsia="en-US"/>
        </w:rPr>
      </w:pPr>
      <w:r w:rsidRPr="00AF1F77">
        <w:rPr>
          <w:rFonts w:eastAsia="Calibri"/>
          <w:color w:val="000000"/>
          <w:sz w:val="24"/>
          <w:szCs w:val="24"/>
          <w:lang w:eastAsia="en-US"/>
        </w:rPr>
        <w:t>Объем учебной дисциплины –</w:t>
      </w:r>
      <w:r w:rsidRPr="00AF1F77">
        <w:rPr>
          <w:rFonts w:eastAsia="Calibri"/>
          <w:sz w:val="24"/>
          <w:szCs w:val="24"/>
          <w:lang w:eastAsia="en-US"/>
        </w:rPr>
        <w:t xml:space="preserve"> </w:t>
      </w:r>
      <w:r w:rsidR="0096415D" w:rsidRPr="00AF1F77">
        <w:rPr>
          <w:rFonts w:eastAsia="Calibri"/>
          <w:sz w:val="24"/>
          <w:szCs w:val="24"/>
          <w:lang w:eastAsia="en-US"/>
        </w:rPr>
        <w:t>3</w:t>
      </w:r>
      <w:r w:rsidR="0096415D" w:rsidRPr="00AF1F77">
        <w:rPr>
          <w:rFonts w:eastAsia="Calibri"/>
          <w:color w:val="000000"/>
          <w:sz w:val="24"/>
          <w:szCs w:val="24"/>
          <w:lang w:eastAsia="en-US"/>
        </w:rPr>
        <w:t xml:space="preserve"> зачетные</w:t>
      </w:r>
      <w:r w:rsidRPr="00AF1F77">
        <w:rPr>
          <w:rFonts w:eastAsia="Calibri"/>
          <w:color w:val="000000"/>
          <w:sz w:val="24"/>
          <w:szCs w:val="24"/>
          <w:lang w:eastAsia="en-US"/>
        </w:rPr>
        <w:t xml:space="preserve"> единиц</w:t>
      </w:r>
      <w:r w:rsidR="0096415D" w:rsidRPr="00AF1F77">
        <w:rPr>
          <w:rFonts w:eastAsia="Calibri"/>
          <w:color w:val="000000"/>
          <w:sz w:val="24"/>
          <w:szCs w:val="24"/>
          <w:lang w:eastAsia="en-US"/>
        </w:rPr>
        <w:t>ы</w:t>
      </w:r>
      <w:r w:rsidR="003F2DD5" w:rsidRPr="00AF1F77">
        <w:rPr>
          <w:rFonts w:eastAsia="Calibri"/>
          <w:color w:val="000000"/>
          <w:sz w:val="24"/>
          <w:szCs w:val="24"/>
          <w:lang w:eastAsia="en-US"/>
        </w:rPr>
        <w:t xml:space="preserve">, </w:t>
      </w:r>
      <w:r w:rsidR="0096415D" w:rsidRPr="00AF1F77">
        <w:rPr>
          <w:rFonts w:eastAsia="Calibri"/>
          <w:color w:val="000000"/>
          <w:sz w:val="24"/>
          <w:szCs w:val="24"/>
          <w:lang w:eastAsia="en-US"/>
        </w:rPr>
        <w:t>108</w:t>
      </w:r>
      <w:r w:rsidRPr="00AF1F77">
        <w:rPr>
          <w:rFonts w:eastAsia="Calibri"/>
          <w:color w:val="000000"/>
          <w:sz w:val="24"/>
          <w:szCs w:val="24"/>
          <w:lang w:eastAsia="en-US"/>
        </w:rPr>
        <w:t xml:space="preserve"> академических час</w:t>
      </w:r>
      <w:r w:rsidR="0096415D" w:rsidRPr="00AF1F77">
        <w:rPr>
          <w:rFonts w:eastAsia="Calibri"/>
          <w:color w:val="000000"/>
          <w:sz w:val="24"/>
          <w:szCs w:val="24"/>
          <w:lang w:eastAsia="en-US"/>
        </w:rPr>
        <w:t>ов</w:t>
      </w:r>
    </w:p>
    <w:p w:rsidR="002C174C" w:rsidRPr="00AF1F77" w:rsidRDefault="002C174C" w:rsidP="002C174C">
      <w:pPr>
        <w:ind w:firstLine="709"/>
        <w:jc w:val="both"/>
        <w:rPr>
          <w:rFonts w:eastAsia="Calibri"/>
          <w:color w:val="000000"/>
          <w:sz w:val="24"/>
          <w:szCs w:val="24"/>
          <w:lang w:eastAsia="en-US"/>
        </w:rPr>
      </w:pPr>
      <w:r w:rsidRPr="00AF1F77">
        <w:rPr>
          <w:rFonts w:eastAsia="Calibri"/>
          <w:color w:val="000000"/>
          <w:sz w:val="24"/>
          <w:szCs w:val="24"/>
          <w:lang w:eastAsia="en-US"/>
        </w:rPr>
        <w:t>Из них</w:t>
      </w:r>
      <w:r w:rsidRPr="00AF1F77">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AF1F77" w:rsidTr="009750B5">
        <w:tc>
          <w:tcPr>
            <w:tcW w:w="4365" w:type="dxa"/>
          </w:tcPr>
          <w:p w:rsidR="002C174C" w:rsidRPr="00AF1F77" w:rsidRDefault="002C174C" w:rsidP="009750B5">
            <w:pPr>
              <w:jc w:val="both"/>
              <w:rPr>
                <w:rFonts w:eastAsia="Calibri"/>
                <w:color w:val="000000"/>
                <w:sz w:val="24"/>
                <w:szCs w:val="24"/>
                <w:lang w:eastAsia="en-US"/>
              </w:rPr>
            </w:pPr>
          </w:p>
        </w:tc>
        <w:tc>
          <w:tcPr>
            <w:tcW w:w="2693" w:type="dxa"/>
            <w:vAlign w:val="center"/>
          </w:tcPr>
          <w:p w:rsidR="002C174C" w:rsidRPr="00AF1F77" w:rsidRDefault="002C174C" w:rsidP="009750B5">
            <w:pPr>
              <w:jc w:val="center"/>
              <w:rPr>
                <w:rFonts w:eastAsia="Calibri"/>
                <w:color w:val="000000"/>
                <w:sz w:val="24"/>
                <w:szCs w:val="24"/>
                <w:lang w:eastAsia="en-US"/>
              </w:rPr>
            </w:pPr>
            <w:r w:rsidRPr="00AF1F77">
              <w:rPr>
                <w:rFonts w:eastAsia="Calibri"/>
                <w:color w:val="000000"/>
                <w:sz w:val="24"/>
                <w:szCs w:val="24"/>
                <w:lang w:eastAsia="en-US"/>
              </w:rPr>
              <w:t>Очная форма обучения</w:t>
            </w:r>
          </w:p>
        </w:tc>
        <w:tc>
          <w:tcPr>
            <w:tcW w:w="2517" w:type="dxa"/>
            <w:vAlign w:val="center"/>
          </w:tcPr>
          <w:p w:rsidR="002C174C" w:rsidRPr="00AF1F77" w:rsidRDefault="002C174C" w:rsidP="009750B5">
            <w:pPr>
              <w:jc w:val="center"/>
              <w:rPr>
                <w:rFonts w:eastAsia="Calibri"/>
                <w:color w:val="000000"/>
                <w:sz w:val="24"/>
                <w:szCs w:val="24"/>
                <w:lang w:eastAsia="en-US"/>
              </w:rPr>
            </w:pPr>
            <w:r w:rsidRPr="00AF1F77">
              <w:rPr>
                <w:rFonts w:eastAsia="Calibri"/>
                <w:color w:val="000000"/>
                <w:sz w:val="24"/>
                <w:szCs w:val="24"/>
                <w:lang w:eastAsia="en-US"/>
              </w:rPr>
              <w:t xml:space="preserve">Заочная форма </w:t>
            </w:r>
          </w:p>
          <w:p w:rsidR="002C174C" w:rsidRPr="00AF1F77" w:rsidRDefault="002C174C" w:rsidP="009750B5">
            <w:pPr>
              <w:jc w:val="center"/>
              <w:rPr>
                <w:rFonts w:eastAsia="Calibri"/>
                <w:color w:val="000000"/>
                <w:sz w:val="24"/>
                <w:szCs w:val="24"/>
                <w:lang w:eastAsia="en-US"/>
              </w:rPr>
            </w:pPr>
            <w:r w:rsidRPr="00AF1F77">
              <w:rPr>
                <w:rFonts w:eastAsia="Calibri"/>
                <w:color w:val="000000"/>
                <w:sz w:val="24"/>
                <w:szCs w:val="24"/>
                <w:lang w:eastAsia="en-US"/>
              </w:rPr>
              <w:t>обучения</w:t>
            </w:r>
          </w:p>
        </w:tc>
      </w:tr>
      <w:tr w:rsidR="002C174C" w:rsidRPr="00AF1F77" w:rsidTr="00680F6A">
        <w:tc>
          <w:tcPr>
            <w:tcW w:w="4365" w:type="dxa"/>
          </w:tcPr>
          <w:p w:rsidR="002C174C" w:rsidRPr="00AF1F77" w:rsidRDefault="002C174C" w:rsidP="009750B5">
            <w:pPr>
              <w:jc w:val="both"/>
              <w:rPr>
                <w:rFonts w:eastAsia="Calibri"/>
                <w:sz w:val="24"/>
                <w:szCs w:val="24"/>
                <w:lang w:eastAsia="en-US"/>
              </w:rPr>
            </w:pPr>
            <w:r w:rsidRPr="00AF1F77">
              <w:rPr>
                <w:rFonts w:eastAsia="Calibri"/>
                <w:sz w:val="24"/>
                <w:szCs w:val="24"/>
                <w:lang w:eastAsia="en-US"/>
              </w:rPr>
              <w:t>Контактная работа</w:t>
            </w:r>
          </w:p>
        </w:tc>
        <w:tc>
          <w:tcPr>
            <w:tcW w:w="2693" w:type="dxa"/>
            <w:vAlign w:val="center"/>
          </w:tcPr>
          <w:p w:rsidR="002C174C" w:rsidRPr="00AF1F77" w:rsidRDefault="00EC66DE" w:rsidP="009750B5">
            <w:pPr>
              <w:jc w:val="center"/>
              <w:rPr>
                <w:rFonts w:eastAsia="Calibri"/>
                <w:sz w:val="24"/>
                <w:szCs w:val="24"/>
                <w:lang w:eastAsia="en-US"/>
              </w:rPr>
            </w:pPr>
            <w:r w:rsidRPr="00AF1F77">
              <w:rPr>
                <w:rFonts w:eastAsia="Calibri"/>
                <w:sz w:val="24"/>
                <w:szCs w:val="24"/>
                <w:lang w:eastAsia="en-US"/>
              </w:rPr>
              <w:t>72</w:t>
            </w:r>
          </w:p>
        </w:tc>
        <w:tc>
          <w:tcPr>
            <w:tcW w:w="2517" w:type="dxa"/>
            <w:shd w:val="clear" w:color="auto" w:fill="auto"/>
            <w:vAlign w:val="center"/>
          </w:tcPr>
          <w:p w:rsidR="002C174C" w:rsidRPr="00AF1F77" w:rsidRDefault="00E80B58" w:rsidP="009750B5">
            <w:pPr>
              <w:jc w:val="center"/>
              <w:rPr>
                <w:rFonts w:eastAsia="Calibri"/>
                <w:sz w:val="24"/>
                <w:szCs w:val="24"/>
                <w:lang w:eastAsia="en-US"/>
              </w:rPr>
            </w:pPr>
            <w:r w:rsidRPr="00AF1F77">
              <w:rPr>
                <w:rFonts w:eastAsia="Calibri"/>
                <w:sz w:val="24"/>
                <w:szCs w:val="24"/>
                <w:lang w:eastAsia="en-US"/>
              </w:rPr>
              <w:t>1</w:t>
            </w:r>
            <w:r w:rsidR="00607031" w:rsidRPr="00AF1F77">
              <w:rPr>
                <w:rFonts w:eastAsia="Calibri"/>
                <w:sz w:val="24"/>
                <w:szCs w:val="24"/>
                <w:lang w:eastAsia="en-US"/>
              </w:rPr>
              <w:t>4</w:t>
            </w:r>
          </w:p>
        </w:tc>
      </w:tr>
      <w:tr w:rsidR="002C174C" w:rsidRPr="00AF1F77" w:rsidTr="00680F6A">
        <w:tc>
          <w:tcPr>
            <w:tcW w:w="4365" w:type="dxa"/>
          </w:tcPr>
          <w:p w:rsidR="002C174C" w:rsidRPr="00AF1F77" w:rsidRDefault="002C174C" w:rsidP="009750B5">
            <w:pPr>
              <w:jc w:val="both"/>
              <w:rPr>
                <w:rFonts w:eastAsia="Calibri"/>
                <w:i/>
                <w:sz w:val="24"/>
                <w:szCs w:val="24"/>
                <w:lang w:eastAsia="en-US"/>
              </w:rPr>
            </w:pPr>
            <w:r w:rsidRPr="00AF1F77">
              <w:rPr>
                <w:rFonts w:eastAsia="Calibri"/>
                <w:i/>
                <w:sz w:val="24"/>
                <w:szCs w:val="24"/>
                <w:lang w:eastAsia="en-US"/>
              </w:rPr>
              <w:t>Лекций</w:t>
            </w:r>
          </w:p>
        </w:tc>
        <w:tc>
          <w:tcPr>
            <w:tcW w:w="2693" w:type="dxa"/>
            <w:vAlign w:val="center"/>
          </w:tcPr>
          <w:p w:rsidR="002C174C" w:rsidRPr="00AF1F77" w:rsidRDefault="00EC66DE" w:rsidP="009750B5">
            <w:pPr>
              <w:jc w:val="center"/>
              <w:rPr>
                <w:rFonts w:eastAsia="Calibri"/>
                <w:sz w:val="24"/>
                <w:szCs w:val="24"/>
                <w:lang w:eastAsia="en-US"/>
              </w:rPr>
            </w:pPr>
            <w:r w:rsidRPr="00AF1F77">
              <w:rPr>
                <w:rFonts w:eastAsia="Calibri"/>
                <w:sz w:val="24"/>
                <w:szCs w:val="24"/>
                <w:lang w:eastAsia="en-US"/>
              </w:rPr>
              <w:t>36</w:t>
            </w:r>
          </w:p>
        </w:tc>
        <w:tc>
          <w:tcPr>
            <w:tcW w:w="2517" w:type="dxa"/>
            <w:shd w:val="clear" w:color="auto" w:fill="auto"/>
            <w:vAlign w:val="center"/>
          </w:tcPr>
          <w:p w:rsidR="002C174C" w:rsidRPr="00AF1F77" w:rsidRDefault="00607031" w:rsidP="009750B5">
            <w:pPr>
              <w:jc w:val="center"/>
              <w:rPr>
                <w:rFonts w:eastAsia="Calibri"/>
                <w:sz w:val="24"/>
                <w:szCs w:val="24"/>
                <w:lang w:eastAsia="en-US"/>
              </w:rPr>
            </w:pPr>
            <w:r w:rsidRPr="00AF1F77">
              <w:rPr>
                <w:rFonts w:eastAsia="Calibri"/>
                <w:sz w:val="24"/>
                <w:szCs w:val="24"/>
                <w:lang w:eastAsia="en-US"/>
              </w:rPr>
              <w:t>6</w:t>
            </w:r>
          </w:p>
        </w:tc>
      </w:tr>
      <w:tr w:rsidR="002C174C" w:rsidRPr="00AF1F77" w:rsidTr="00680F6A">
        <w:tc>
          <w:tcPr>
            <w:tcW w:w="4365" w:type="dxa"/>
          </w:tcPr>
          <w:p w:rsidR="002C174C" w:rsidRPr="00AF1F77" w:rsidRDefault="002C174C" w:rsidP="009750B5">
            <w:pPr>
              <w:jc w:val="both"/>
              <w:rPr>
                <w:rFonts w:eastAsia="Calibri"/>
                <w:i/>
                <w:sz w:val="24"/>
                <w:szCs w:val="24"/>
                <w:lang w:eastAsia="en-US"/>
              </w:rPr>
            </w:pPr>
            <w:r w:rsidRPr="00AF1F77">
              <w:rPr>
                <w:rFonts w:eastAsia="Calibri"/>
                <w:i/>
                <w:sz w:val="24"/>
                <w:szCs w:val="24"/>
                <w:lang w:eastAsia="en-US"/>
              </w:rPr>
              <w:t>Лабораторных работ</w:t>
            </w:r>
          </w:p>
        </w:tc>
        <w:tc>
          <w:tcPr>
            <w:tcW w:w="2693" w:type="dxa"/>
            <w:vAlign w:val="center"/>
          </w:tcPr>
          <w:p w:rsidR="002C174C" w:rsidRPr="00AF1F77" w:rsidRDefault="002C174C" w:rsidP="009750B5">
            <w:pPr>
              <w:jc w:val="center"/>
              <w:rPr>
                <w:rFonts w:eastAsia="Calibri"/>
                <w:sz w:val="24"/>
                <w:szCs w:val="24"/>
                <w:lang w:eastAsia="en-US"/>
              </w:rPr>
            </w:pPr>
            <w:r w:rsidRPr="00AF1F77">
              <w:rPr>
                <w:rFonts w:eastAsia="Calibri"/>
                <w:sz w:val="24"/>
                <w:szCs w:val="24"/>
                <w:lang w:eastAsia="en-US"/>
              </w:rPr>
              <w:t>-</w:t>
            </w:r>
          </w:p>
        </w:tc>
        <w:tc>
          <w:tcPr>
            <w:tcW w:w="2517" w:type="dxa"/>
            <w:shd w:val="clear" w:color="auto" w:fill="auto"/>
            <w:vAlign w:val="center"/>
          </w:tcPr>
          <w:p w:rsidR="002C174C" w:rsidRPr="00AF1F77" w:rsidRDefault="002C174C" w:rsidP="009750B5">
            <w:pPr>
              <w:jc w:val="center"/>
              <w:rPr>
                <w:rFonts w:eastAsia="Calibri"/>
                <w:sz w:val="24"/>
                <w:szCs w:val="24"/>
                <w:lang w:eastAsia="en-US"/>
              </w:rPr>
            </w:pPr>
            <w:r w:rsidRPr="00AF1F77">
              <w:rPr>
                <w:rFonts w:eastAsia="Calibri"/>
                <w:sz w:val="24"/>
                <w:szCs w:val="24"/>
                <w:lang w:eastAsia="en-US"/>
              </w:rPr>
              <w:t>-</w:t>
            </w:r>
          </w:p>
        </w:tc>
      </w:tr>
      <w:tr w:rsidR="002C174C" w:rsidRPr="00AF1F77" w:rsidTr="00680F6A">
        <w:tc>
          <w:tcPr>
            <w:tcW w:w="4365" w:type="dxa"/>
          </w:tcPr>
          <w:p w:rsidR="002C174C" w:rsidRPr="00AF1F77" w:rsidRDefault="002C174C" w:rsidP="009750B5">
            <w:pPr>
              <w:jc w:val="both"/>
              <w:rPr>
                <w:rFonts w:eastAsia="Calibri"/>
                <w:i/>
                <w:sz w:val="24"/>
                <w:szCs w:val="24"/>
                <w:lang w:eastAsia="en-US"/>
              </w:rPr>
            </w:pPr>
            <w:r w:rsidRPr="00AF1F77">
              <w:rPr>
                <w:rFonts w:eastAsia="Calibri"/>
                <w:i/>
                <w:sz w:val="24"/>
                <w:szCs w:val="24"/>
                <w:lang w:eastAsia="en-US"/>
              </w:rPr>
              <w:t>Практических занятий</w:t>
            </w:r>
          </w:p>
        </w:tc>
        <w:tc>
          <w:tcPr>
            <w:tcW w:w="2693" w:type="dxa"/>
            <w:vAlign w:val="center"/>
          </w:tcPr>
          <w:p w:rsidR="002C174C" w:rsidRPr="00AF1F77" w:rsidRDefault="00EC66DE" w:rsidP="009750B5">
            <w:pPr>
              <w:jc w:val="center"/>
              <w:rPr>
                <w:rFonts w:eastAsia="Calibri"/>
                <w:sz w:val="24"/>
                <w:szCs w:val="24"/>
                <w:lang w:eastAsia="en-US"/>
              </w:rPr>
            </w:pPr>
            <w:r w:rsidRPr="00AF1F77">
              <w:rPr>
                <w:rFonts w:eastAsia="Calibri"/>
                <w:sz w:val="24"/>
                <w:szCs w:val="24"/>
                <w:lang w:eastAsia="en-US"/>
              </w:rPr>
              <w:t>36</w:t>
            </w:r>
          </w:p>
        </w:tc>
        <w:tc>
          <w:tcPr>
            <w:tcW w:w="2517" w:type="dxa"/>
            <w:shd w:val="clear" w:color="auto" w:fill="auto"/>
            <w:vAlign w:val="center"/>
          </w:tcPr>
          <w:p w:rsidR="002C174C" w:rsidRPr="00AF1F77" w:rsidRDefault="00E80B58" w:rsidP="009750B5">
            <w:pPr>
              <w:jc w:val="center"/>
              <w:rPr>
                <w:rFonts w:eastAsia="Calibri"/>
                <w:sz w:val="24"/>
                <w:szCs w:val="24"/>
                <w:lang w:eastAsia="en-US"/>
              </w:rPr>
            </w:pPr>
            <w:r w:rsidRPr="00AF1F77">
              <w:rPr>
                <w:rFonts w:eastAsia="Calibri"/>
                <w:sz w:val="24"/>
                <w:szCs w:val="24"/>
                <w:lang w:eastAsia="en-US"/>
              </w:rPr>
              <w:t>8</w:t>
            </w:r>
          </w:p>
        </w:tc>
      </w:tr>
      <w:tr w:rsidR="002C174C" w:rsidRPr="00AF1F77" w:rsidTr="009750B5">
        <w:tc>
          <w:tcPr>
            <w:tcW w:w="4365" w:type="dxa"/>
          </w:tcPr>
          <w:p w:rsidR="002C174C" w:rsidRPr="00AF1F77" w:rsidRDefault="002C174C" w:rsidP="009750B5">
            <w:pPr>
              <w:jc w:val="both"/>
              <w:rPr>
                <w:rFonts w:eastAsia="Calibri"/>
                <w:sz w:val="24"/>
                <w:szCs w:val="24"/>
                <w:lang w:eastAsia="en-US"/>
              </w:rPr>
            </w:pPr>
            <w:r w:rsidRPr="00AF1F77">
              <w:rPr>
                <w:rFonts w:eastAsia="Calibri"/>
                <w:sz w:val="24"/>
                <w:szCs w:val="24"/>
                <w:lang w:eastAsia="en-US"/>
              </w:rPr>
              <w:t>Самостоятельная работа обучающихся</w:t>
            </w:r>
          </w:p>
        </w:tc>
        <w:tc>
          <w:tcPr>
            <w:tcW w:w="2693" w:type="dxa"/>
            <w:vAlign w:val="center"/>
          </w:tcPr>
          <w:p w:rsidR="002C174C" w:rsidRPr="00AF1F77" w:rsidRDefault="00EC66DE" w:rsidP="00680F6A">
            <w:pPr>
              <w:jc w:val="center"/>
              <w:rPr>
                <w:rFonts w:eastAsia="Calibri"/>
                <w:sz w:val="24"/>
                <w:szCs w:val="24"/>
                <w:lang w:eastAsia="en-US"/>
              </w:rPr>
            </w:pPr>
            <w:r w:rsidRPr="00AF1F77">
              <w:rPr>
                <w:rFonts w:eastAsia="Calibri"/>
                <w:sz w:val="24"/>
                <w:szCs w:val="24"/>
                <w:lang w:eastAsia="en-US"/>
              </w:rPr>
              <w:t>9</w:t>
            </w:r>
          </w:p>
        </w:tc>
        <w:tc>
          <w:tcPr>
            <w:tcW w:w="2517" w:type="dxa"/>
            <w:vAlign w:val="center"/>
          </w:tcPr>
          <w:p w:rsidR="002C174C" w:rsidRPr="00AF1F77" w:rsidRDefault="00607031" w:rsidP="00E26052">
            <w:pPr>
              <w:jc w:val="center"/>
              <w:rPr>
                <w:rFonts w:eastAsia="Calibri"/>
                <w:sz w:val="24"/>
                <w:szCs w:val="24"/>
                <w:lang w:eastAsia="en-US"/>
              </w:rPr>
            </w:pPr>
            <w:r w:rsidRPr="00AF1F77">
              <w:rPr>
                <w:rFonts w:eastAsia="Calibri"/>
                <w:sz w:val="24"/>
                <w:szCs w:val="24"/>
                <w:lang w:eastAsia="en-US"/>
              </w:rPr>
              <w:t>85</w:t>
            </w:r>
          </w:p>
        </w:tc>
      </w:tr>
      <w:tr w:rsidR="002C174C" w:rsidRPr="00AF1F77" w:rsidTr="009750B5">
        <w:tc>
          <w:tcPr>
            <w:tcW w:w="4365" w:type="dxa"/>
          </w:tcPr>
          <w:p w:rsidR="002C174C" w:rsidRPr="00AF1F77" w:rsidRDefault="002C174C" w:rsidP="009750B5">
            <w:pPr>
              <w:jc w:val="both"/>
              <w:rPr>
                <w:rFonts w:eastAsia="Calibri"/>
                <w:sz w:val="24"/>
                <w:szCs w:val="24"/>
                <w:lang w:eastAsia="en-US"/>
              </w:rPr>
            </w:pPr>
            <w:r w:rsidRPr="00AF1F77">
              <w:rPr>
                <w:rFonts w:eastAsia="Calibri"/>
                <w:sz w:val="24"/>
                <w:szCs w:val="24"/>
                <w:lang w:eastAsia="en-US"/>
              </w:rPr>
              <w:t>Контроль</w:t>
            </w:r>
          </w:p>
        </w:tc>
        <w:tc>
          <w:tcPr>
            <w:tcW w:w="2693" w:type="dxa"/>
            <w:vAlign w:val="center"/>
          </w:tcPr>
          <w:p w:rsidR="002C174C" w:rsidRPr="00AF1F77" w:rsidRDefault="00EC66DE" w:rsidP="00EC66DE">
            <w:pPr>
              <w:jc w:val="center"/>
              <w:rPr>
                <w:rFonts w:eastAsia="Calibri"/>
                <w:sz w:val="24"/>
                <w:szCs w:val="24"/>
                <w:lang w:eastAsia="en-US"/>
              </w:rPr>
            </w:pPr>
            <w:r w:rsidRPr="00AF1F77">
              <w:rPr>
                <w:rFonts w:eastAsia="Calibri"/>
                <w:sz w:val="24"/>
                <w:szCs w:val="24"/>
                <w:lang w:eastAsia="en-US"/>
              </w:rPr>
              <w:t>27</w:t>
            </w:r>
          </w:p>
        </w:tc>
        <w:tc>
          <w:tcPr>
            <w:tcW w:w="2517" w:type="dxa"/>
            <w:vAlign w:val="center"/>
          </w:tcPr>
          <w:p w:rsidR="002C174C" w:rsidRPr="00AF1F77" w:rsidRDefault="00607031" w:rsidP="00607031">
            <w:pPr>
              <w:jc w:val="center"/>
              <w:rPr>
                <w:rFonts w:eastAsia="Calibri"/>
                <w:sz w:val="24"/>
                <w:szCs w:val="24"/>
                <w:lang w:eastAsia="en-US"/>
              </w:rPr>
            </w:pPr>
            <w:r w:rsidRPr="00AF1F77">
              <w:rPr>
                <w:rFonts w:eastAsia="Calibri"/>
                <w:sz w:val="24"/>
                <w:szCs w:val="24"/>
                <w:lang w:eastAsia="en-US"/>
              </w:rPr>
              <w:t>9</w:t>
            </w:r>
          </w:p>
        </w:tc>
      </w:tr>
      <w:tr w:rsidR="002C174C" w:rsidRPr="00AF1F77" w:rsidTr="009750B5">
        <w:tc>
          <w:tcPr>
            <w:tcW w:w="4365" w:type="dxa"/>
            <w:vAlign w:val="center"/>
          </w:tcPr>
          <w:p w:rsidR="002C174C" w:rsidRPr="00AF1F77" w:rsidRDefault="002C174C" w:rsidP="009750B5">
            <w:pPr>
              <w:rPr>
                <w:rFonts w:eastAsia="Calibri"/>
                <w:sz w:val="24"/>
                <w:szCs w:val="24"/>
                <w:lang w:eastAsia="en-US"/>
              </w:rPr>
            </w:pPr>
            <w:r w:rsidRPr="00AF1F77">
              <w:rPr>
                <w:rFonts w:eastAsia="Calibri"/>
                <w:sz w:val="24"/>
                <w:szCs w:val="24"/>
                <w:lang w:eastAsia="en-US"/>
              </w:rPr>
              <w:t>Формы промежуточной аттестации</w:t>
            </w:r>
          </w:p>
        </w:tc>
        <w:tc>
          <w:tcPr>
            <w:tcW w:w="2693" w:type="dxa"/>
            <w:vAlign w:val="center"/>
          </w:tcPr>
          <w:p w:rsidR="002C174C" w:rsidRPr="00AF1F77" w:rsidRDefault="00607031" w:rsidP="0096415D">
            <w:pPr>
              <w:jc w:val="center"/>
              <w:rPr>
                <w:rFonts w:eastAsia="Calibri"/>
                <w:sz w:val="24"/>
                <w:szCs w:val="24"/>
                <w:lang w:eastAsia="en-US"/>
              </w:rPr>
            </w:pPr>
            <w:r w:rsidRPr="00AF1F77">
              <w:rPr>
                <w:rFonts w:eastAsia="Calibri"/>
                <w:sz w:val="24"/>
                <w:szCs w:val="24"/>
                <w:lang w:eastAsia="en-US"/>
              </w:rPr>
              <w:t xml:space="preserve">экзамен </w:t>
            </w:r>
            <w:r w:rsidR="00EC66DE" w:rsidRPr="00AF1F77">
              <w:rPr>
                <w:rFonts w:eastAsia="Calibri"/>
                <w:sz w:val="24"/>
                <w:szCs w:val="24"/>
                <w:lang w:eastAsia="en-US"/>
              </w:rPr>
              <w:t>в 6</w:t>
            </w:r>
            <w:r w:rsidR="003F2DD5" w:rsidRPr="00AF1F77">
              <w:rPr>
                <w:rFonts w:eastAsia="Calibri"/>
                <w:sz w:val="24"/>
                <w:szCs w:val="24"/>
                <w:lang w:eastAsia="en-US"/>
              </w:rPr>
              <w:t xml:space="preserve"> </w:t>
            </w:r>
            <w:r w:rsidR="002C174C" w:rsidRPr="00AF1F77">
              <w:rPr>
                <w:rFonts w:eastAsia="Calibri"/>
                <w:sz w:val="24"/>
                <w:szCs w:val="24"/>
                <w:lang w:eastAsia="en-US"/>
              </w:rPr>
              <w:t>семест</w:t>
            </w:r>
            <w:r w:rsidR="003F2DD5" w:rsidRPr="00AF1F77">
              <w:rPr>
                <w:rFonts w:eastAsia="Calibri"/>
                <w:sz w:val="24"/>
                <w:szCs w:val="24"/>
                <w:lang w:eastAsia="en-US"/>
              </w:rPr>
              <w:t>р</w:t>
            </w:r>
            <w:r w:rsidR="00A94B65" w:rsidRPr="00AF1F77">
              <w:rPr>
                <w:rFonts w:eastAsia="Calibri"/>
                <w:sz w:val="24"/>
                <w:szCs w:val="24"/>
                <w:lang w:eastAsia="en-US"/>
              </w:rPr>
              <w:t>е</w:t>
            </w:r>
          </w:p>
        </w:tc>
        <w:tc>
          <w:tcPr>
            <w:tcW w:w="2517" w:type="dxa"/>
            <w:vAlign w:val="center"/>
          </w:tcPr>
          <w:p w:rsidR="002C174C" w:rsidRPr="00AF1F77" w:rsidRDefault="00607031" w:rsidP="00D941A8">
            <w:pPr>
              <w:jc w:val="center"/>
              <w:rPr>
                <w:rFonts w:eastAsia="Calibri"/>
                <w:sz w:val="24"/>
                <w:szCs w:val="24"/>
                <w:lang w:eastAsia="en-US"/>
              </w:rPr>
            </w:pPr>
            <w:r w:rsidRPr="00AF1F77">
              <w:rPr>
                <w:rFonts w:eastAsia="Calibri"/>
                <w:sz w:val="24"/>
                <w:szCs w:val="24"/>
                <w:lang w:eastAsia="en-US"/>
              </w:rPr>
              <w:t xml:space="preserve">экзамен </w:t>
            </w:r>
            <w:r w:rsidR="00D941A8">
              <w:rPr>
                <w:rFonts w:eastAsia="Calibri"/>
                <w:sz w:val="24"/>
                <w:szCs w:val="24"/>
                <w:lang w:eastAsia="en-US"/>
              </w:rPr>
              <w:t>на 4 курсе</w:t>
            </w:r>
          </w:p>
        </w:tc>
      </w:tr>
    </w:tbl>
    <w:p w:rsidR="005E1C79" w:rsidRPr="00AF1F77" w:rsidRDefault="005E1C79" w:rsidP="00A76E53">
      <w:pPr>
        <w:keepNext/>
        <w:ind w:firstLine="709"/>
        <w:jc w:val="both"/>
        <w:rPr>
          <w:b/>
          <w:color w:val="000000"/>
          <w:sz w:val="24"/>
          <w:szCs w:val="24"/>
        </w:rPr>
      </w:pPr>
    </w:p>
    <w:p w:rsidR="007F4B97" w:rsidRPr="00AF1F77" w:rsidRDefault="0047572F" w:rsidP="00A76E53">
      <w:pPr>
        <w:keepNext/>
        <w:ind w:firstLine="709"/>
        <w:jc w:val="both"/>
        <w:rPr>
          <w:rFonts w:eastAsia="Calibri"/>
          <w:b/>
          <w:color w:val="000000"/>
          <w:sz w:val="24"/>
          <w:szCs w:val="24"/>
        </w:rPr>
      </w:pPr>
      <w:r w:rsidRPr="00AF1F77">
        <w:rPr>
          <w:b/>
          <w:color w:val="000000"/>
          <w:sz w:val="24"/>
          <w:szCs w:val="24"/>
        </w:rPr>
        <w:t xml:space="preserve">5. </w:t>
      </w:r>
      <w:r w:rsidR="0047633A" w:rsidRPr="00AF1F77">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F1F77" w:rsidRDefault="007F4B97" w:rsidP="00A76E53">
      <w:pPr>
        <w:keepNext/>
        <w:ind w:firstLine="709"/>
        <w:contextualSpacing/>
        <w:jc w:val="both"/>
        <w:rPr>
          <w:rFonts w:eastAsia="Calibri"/>
          <w:b/>
          <w:color w:val="000000"/>
          <w:sz w:val="24"/>
          <w:szCs w:val="24"/>
        </w:rPr>
      </w:pPr>
    </w:p>
    <w:p w:rsidR="00114770" w:rsidRPr="00AF1F77" w:rsidRDefault="00114770" w:rsidP="00A76E53">
      <w:pPr>
        <w:tabs>
          <w:tab w:val="left" w:pos="900"/>
        </w:tabs>
        <w:ind w:firstLine="709"/>
        <w:jc w:val="both"/>
        <w:rPr>
          <w:b/>
          <w:color w:val="000000"/>
          <w:sz w:val="24"/>
          <w:szCs w:val="24"/>
        </w:rPr>
      </w:pPr>
      <w:r w:rsidRPr="00AF1F77">
        <w:rPr>
          <w:b/>
          <w:color w:val="000000"/>
          <w:sz w:val="24"/>
          <w:szCs w:val="24"/>
        </w:rPr>
        <w:t>5.1. Тематический план для очной формы обучения</w:t>
      </w:r>
    </w:p>
    <w:p w:rsidR="0096415D" w:rsidRPr="00AF1F77" w:rsidRDefault="0096415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427"/>
        <w:gridCol w:w="478"/>
        <w:gridCol w:w="457"/>
        <w:gridCol w:w="602"/>
        <w:gridCol w:w="608"/>
        <w:gridCol w:w="510"/>
        <w:gridCol w:w="670"/>
        <w:gridCol w:w="819"/>
      </w:tblGrid>
      <w:tr w:rsidR="00EC66DE" w:rsidRPr="00AF1F77" w:rsidTr="00C14647">
        <w:trPr>
          <w:trHeight w:val="510"/>
        </w:trPr>
        <w:tc>
          <w:tcPr>
            <w:tcW w:w="2950" w:type="pct"/>
            <w:tcBorders>
              <w:top w:val="single" w:sz="8" w:space="0" w:color="auto"/>
              <w:left w:val="single" w:sz="8" w:space="0" w:color="auto"/>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Наименование раздела дисциплины</w:t>
            </w:r>
          </w:p>
        </w:tc>
        <w:tc>
          <w:tcPr>
            <w:tcW w:w="426" w:type="pct"/>
            <w:gridSpan w:val="2"/>
            <w:tcBorders>
              <w:top w:val="single" w:sz="8" w:space="0" w:color="auto"/>
              <w:left w:val="nil"/>
              <w:bottom w:val="single" w:sz="8" w:space="0" w:color="auto"/>
              <w:right w:val="single" w:sz="8" w:space="0" w:color="000000"/>
            </w:tcBorders>
            <w:vAlign w:val="center"/>
            <w:hideMark/>
          </w:tcPr>
          <w:p w:rsidR="00EC66DE" w:rsidRPr="00AF1F77" w:rsidRDefault="00EC66DE">
            <w:pPr>
              <w:jc w:val="center"/>
              <w:rPr>
                <w:color w:val="000000"/>
                <w:sz w:val="24"/>
                <w:szCs w:val="24"/>
              </w:rPr>
            </w:pPr>
            <w:r w:rsidRPr="00AF1F77">
              <w:rPr>
                <w:color w:val="000000"/>
                <w:sz w:val="24"/>
                <w:szCs w:val="24"/>
              </w:rPr>
              <w:t xml:space="preserve"> </w:t>
            </w:r>
          </w:p>
        </w:tc>
        <w:tc>
          <w:tcPr>
            <w:tcW w:w="313" w:type="pct"/>
            <w:tcBorders>
              <w:top w:val="single" w:sz="8" w:space="0" w:color="auto"/>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Лек</w:t>
            </w:r>
          </w:p>
        </w:tc>
        <w:tc>
          <w:tcPr>
            <w:tcW w:w="312" w:type="pct"/>
            <w:tcBorders>
              <w:top w:val="single" w:sz="8" w:space="0" w:color="auto"/>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Лаб</w:t>
            </w:r>
          </w:p>
        </w:tc>
        <w:tc>
          <w:tcPr>
            <w:tcW w:w="312" w:type="pct"/>
            <w:tcBorders>
              <w:top w:val="single" w:sz="8" w:space="0" w:color="auto"/>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Пр</w:t>
            </w:r>
          </w:p>
        </w:tc>
        <w:tc>
          <w:tcPr>
            <w:tcW w:w="312" w:type="pct"/>
            <w:tcBorders>
              <w:top w:val="single" w:sz="8" w:space="0" w:color="auto"/>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СРС</w:t>
            </w:r>
          </w:p>
        </w:tc>
        <w:tc>
          <w:tcPr>
            <w:tcW w:w="375" w:type="pct"/>
            <w:tcBorders>
              <w:top w:val="single" w:sz="8" w:space="0" w:color="auto"/>
              <w:left w:val="nil"/>
              <w:bottom w:val="single" w:sz="8" w:space="0" w:color="auto"/>
              <w:right w:val="single" w:sz="8" w:space="0" w:color="auto"/>
            </w:tcBorders>
            <w:vAlign w:val="center"/>
            <w:hideMark/>
          </w:tcPr>
          <w:p w:rsidR="00EC66DE" w:rsidRPr="00AF1F77" w:rsidRDefault="00EC66DE">
            <w:pPr>
              <w:jc w:val="center"/>
              <w:rPr>
                <w:b/>
                <w:bCs/>
                <w:color w:val="000000"/>
                <w:sz w:val="24"/>
                <w:szCs w:val="24"/>
              </w:rPr>
            </w:pPr>
            <w:r w:rsidRPr="00AF1F77">
              <w:rPr>
                <w:b/>
                <w:bCs/>
                <w:color w:val="000000"/>
                <w:sz w:val="24"/>
                <w:szCs w:val="24"/>
              </w:rPr>
              <w:t>Всего</w:t>
            </w:r>
          </w:p>
        </w:tc>
      </w:tr>
      <w:tr w:rsidR="00EC66DE"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EC66DE" w:rsidRPr="00097A9D" w:rsidRDefault="00D77CD7" w:rsidP="00A015A1">
            <w:pPr>
              <w:pStyle w:val="22"/>
              <w:widowControl/>
              <w:numPr>
                <w:ilvl w:val="0"/>
                <w:numId w:val="16"/>
              </w:numPr>
              <w:tabs>
                <w:tab w:val="left" w:pos="167"/>
              </w:tabs>
              <w:autoSpaceDE/>
              <w:autoSpaceDN/>
              <w:adjustRightInd/>
              <w:spacing w:after="0" w:line="240" w:lineRule="auto"/>
              <w:jc w:val="both"/>
              <w:rPr>
                <w:b/>
                <w:sz w:val="24"/>
                <w:szCs w:val="24"/>
              </w:rPr>
            </w:pPr>
            <w:r w:rsidRPr="00097A9D">
              <w:rPr>
                <w:sz w:val="24"/>
                <w:szCs w:val="24"/>
              </w:rPr>
              <w:t>Предмет, задачи, методы и история биологии развития</w:t>
            </w:r>
          </w:p>
        </w:tc>
        <w:tc>
          <w:tcPr>
            <w:tcW w:w="426" w:type="pct"/>
            <w:gridSpan w:val="2"/>
            <w:tcBorders>
              <w:top w:val="single" w:sz="8" w:space="0" w:color="auto"/>
              <w:left w:val="nil"/>
              <w:bottom w:val="single" w:sz="8" w:space="0" w:color="auto"/>
              <w:right w:val="single" w:sz="8" w:space="0" w:color="000000"/>
            </w:tcBorders>
            <w:vAlign w:val="center"/>
            <w:hideMark/>
          </w:tcPr>
          <w:p w:rsidR="00EC66DE" w:rsidRPr="00AF1F77" w:rsidRDefault="00EC66DE">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EC66DE" w:rsidRPr="00AF1F77" w:rsidRDefault="009A4468">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EC66DE" w:rsidRPr="00AF1F77" w:rsidRDefault="004677AA">
            <w:pPr>
              <w:jc w:val="center"/>
              <w:rPr>
                <w:b/>
                <w:bCs/>
                <w:color w:val="000000"/>
                <w:sz w:val="24"/>
                <w:szCs w:val="24"/>
              </w:rPr>
            </w:pPr>
            <w:r w:rsidRPr="00AF1F77">
              <w:rPr>
                <w:b/>
                <w:bCs/>
                <w:color w:val="000000"/>
                <w:sz w:val="24"/>
                <w:szCs w:val="24"/>
              </w:rPr>
              <w:t>5</w:t>
            </w:r>
          </w:p>
        </w:tc>
      </w:tr>
      <w:tr w:rsidR="00EC66DE" w:rsidRPr="00AF1F77" w:rsidTr="002318FA">
        <w:trPr>
          <w:trHeight w:val="810"/>
        </w:trPr>
        <w:tc>
          <w:tcPr>
            <w:tcW w:w="2950" w:type="pct"/>
            <w:vMerge/>
            <w:tcBorders>
              <w:top w:val="nil"/>
              <w:left w:val="single" w:sz="8" w:space="0" w:color="auto"/>
              <w:bottom w:val="single" w:sz="8" w:space="0" w:color="000000"/>
              <w:right w:val="single" w:sz="8" w:space="0" w:color="auto"/>
            </w:tcBorders>
            <w:vAlign w:val="center"/>
            <w:hideMark/>
          </w:tcPr>
          <w:p w:rsidR="00EC66DE" w:rsidRPr="00AF1F77" w:rsidRDefault="00EC66DE">
            <w:pPr>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b/>
                <w:bCs/>
                <w:i/>
                <w:iCs/>
                <w:color w:val="000000"/>
                <w:sz w:val="24"/>
                <w:szCs w:val="24"/>
              </w:rPr>
            </w:pPr>
          </w:p>
        </w:tc>
      </w:tr>
      <w:tr w:rsidR="00EC66DE"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EC66DE" w:rsidRPr="00AF1F77" w:rsidRDefault="00D77CD7" w:rsidP="00A015A1">
            <w:pPr>
              <w:pStyle w:val="22"/>
              <w:numPr>
                <w:ilvl w:val="0"/>
                <w:numId w:val="16"/>
              </w:numPr>
              <w:spacing w:after="0" w:line="240" w:lineRule="auto"/>
              <w:jc w:val="both"/>
              <w:rPr>
                <w:sz w:val="24"/>
                <w:szCs w:val="24"/>
                <w:lang w:val="kk-KZ" w:eastAsia="ar-SA"/>
              </w:rPr>
            </w:pPr>
            <w:r w:rsidRPr="00097A9D">
              <w:rPr>
                <w:sz w:val="24"/>
                <w:szCs w:val="24"/>
              </w:rPr>
              <w:t>Гаметы: происхождение, созревание, строение</w:t>
            </w:r>
          </w:p>
        </w:tc>
        <w:tc>
          <w:tcPr>
            <w:tcW w:w="426" w:type="pct"/>
            <w:gridSpan w:val="2"/>
            <w:tcBorders>
              <w:top w:val="single" w:sz="8" w:space="0" w:color="auto"/>
              <w:left w:val="nil"/>
              <w:bottom w:val="single" w:sz="8" w:space="0" w:color="auto"/>
              <w:right w:val="single" w:sz="8" w:space="0" w:color="000000"/>
            </w:tcBorders>
            <w:vAlign w:val="center"/>
            <w:hideMark/>
          </w:tcPr>
          <w:p w:rsidR="00EC66DE" w:rsidRPr="00AF1F77" w:rsidRDefault="00EC66DE">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EC66DE" w:rsidRPr="00AF1F77" w:rsidRDefault="004677AA">
            <w:pPr>
              <w:jc w:val="center"/>
              <w:rPr>
                <w:b/>
                <w:bCs/>
                <w:color w:val="000000"/>
                <w:sz w:val="24"/>
                <w:szCs w:val="24"/>
              </w:rPr>
            </w:pPr>
            <w:r w:rsidRPr="00AF1F77">
              <w:rPr>
                <w:b/>
                <w:bCs/>
                <w:color w:val="000000"/>
                <w:sz w:val="24"/>
                <w:szCs w:val="24"/>
              </w:rPr>
              <w:t>9</w:t>
            </w:r>
          </w:p>
        </w:tc>
      </w:tr>
      <w:tr w:rsidR="00EC66DE" w:rsidRPr="00AF1F77" w:rsidTr="002318FA">
        <w:trPr>
          <w:trHeight w:val="810"/>
        </w:trPr>
        <w:tc>
          <w:tcPr>
            <w:tcW w:w="2950" w:type="pct"/>
            <w:vMerge/>
            <w:tcBorders>
              <w:top w:val="nil"/>
              <w:left w:val="single" w:sz="8" w:space="0" w:color="auto"/>
              <w:bottom w:val="single" w:sz="8" w:space="0" w:color="000000"/>
              <w:right w:val="single" w:sz="8" w:space="0" w:color="auto"/>
            </w:tcBorders>
            <w:vAlign w:val="center"/>
            <w:hideMark/>
          </w:tcPr>
          <w:p w:rsidR="00EC66DE" w:rsidRPr="00AF1F77" w:rsidRDefault="00EC66DE">
            <w:pPr>
              <w:rPr>
                <w:sz w:val="24"/>
                <w:szCs w:val="24"/>
                <w:lang w:val="kk-KZ" w:eastAsia="ar-SA"/>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rsidP="006C58B3">
            <w:pPr>
              <w:jc w:val="center"/>
              <w:rPr>
                <w:i/>
                <w:iCs/>
                <w:color w:val="000000"/>
                <w:sz w:val="24"/>
                <w:szCs w:val="24"/>
              </w:rPr>
            </w:pPr>
            <w:r w:rsidRPr="00AF1F77">
              <w:rPr>
                <w:i/>
                <w:iCs/>
                <w:color w:val="000000"/>
                <w:sz w:val="24"/>
                <w:szCs w:val="24"/>
              </w:rPr>
              <w:t> </w:t>
            </w:r>
            <w:r w:rsidR="006C58B3">
              <w:rPr>
                <w:i/>
                <w:iCs/>
                <w:color w:val="000000"/>
                <w:sz w:val="24"/>
                <w:szCs w:val="24"/>
              </w:rPr>
              <w:t>4</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75" w:type="pct"/>
            <w:tcBorders>
              <w:top w:val="nil"/>
              <w:left w:val="nil"/>
              <w:bottom w:val="single" w:sz="8" w:space="0" w:color="auto"/>
              <w:right w:val="single" w:sz="8" w:space="0" w:color="auto"/>
            </w:tcBorders>
            <w:shd w:val="clear" w:color="auto" w:fill="EEECE1"/>
            <w:vAlign w:val="center"/>
            <w:hideMark/>
          </w:tcPr>
          <w:p w:rsidR="00EC66DE" w:rsidRPr="00AF1F77" w:rsidRDefault="006C58B3">
            <w:pPr>
              <w:jc w:val="center"/>
              <w:rPr>
                <w:b/>
                <w:bCs/>
                <w:i/>
                <w:iCs/>
                <w:color w:val="000000"/>
                <w:sz w:val="24"/>
                <w:szCs w:val="24"/>
              </w:rPr>
            </w:pPr>
            <w:r>
              <w:rPr>
                <w:b/>
                <w:bCs/>
                <w:i/>
                <w:iCs/>
                <w:color w:val="000000"/>
                <w:sz w:val="24"/>
                <w:szCs w:val="24"/>
              </w:rPr>
              <w:t>4</w:t>
            </w:r>
          </w:p>
        </w:tc>
      </w:tr>
      <w:tr w:rsidR="00EC66DE"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EC66DE" w:rsidRPr="00AF1F77" w:rsidRDefault="00D77CD7" w:rsidP="00A015A1">
            <w:pPr>
              <w:numPr>
                <w:ilvl w:val="0"/>
                <w:numId w:val="16"/>
              </w:numPr>
              <w:jc w:val="both"/>
              <w:rPr>
                <w:sz w:val="24"/>
                <w:szCs w:val="24"/>
                <w:lang w:val="kk-KZ"/>
              </w:rPr>
            </w:pPr>
            <w:r w:rsidRPr="00AF1F77">
              <w:rPr>
                <w:sz w:val="24"/>
                <w:szCs w:val="24"/>
              </w:rPr>
              <w:t>Оплодотворение</w:t>
            </w:r>
          </w:p>
          <w:p w:rsidR="00EC66DE" w:rsidRPr="00AF1F77" w:rsidRDefault="00EC66DE">
            <w:pPr>
              <w:jc w:val="both"/>
              <w:rPr>
                <w:color w:val="000000"/>
                <w:sz w:val="24"/>
                <w:szCs w:val="24"/>
                <w:lang w:eastAsia="ar-SA"/>
              </w:rPr>
            </w:pPr>
          </w:p>
        </w:tc>
        <w:tc>
          <w:tcPr>
            <w:tcW w:w="426" w:type="pct"/>
            <w:gridSpan w:val="2"/>
            <w:tcBorders>
              <w:top w:val="single" w:sz="8" w:space="0" w:color="auto"/>
              <w:left w:val="nil"/>
              <w:bottom w:val="single" w:sz="8" w:space="0" w:color="auto"/>
              <w:right w:val="single" w:sz="8" w:space="0" w:color="000000"/>
            </w:tcBorders>
            <w:vAlign w:val="center"/>
            <w:hideMark/>
          </w:tcPr>
          <w:p w:rsidR="00EC66DE" w:rsidRPr="00AF1F77" w:rsidRDefault="00EC66DE">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EC66DE" w:rsidRPr="00AF1F77" w:rsidRDefault="004677AA">
            <w:pPr>
              <w:jc w:val="center"/>
              <w:rPr>
                <w:b/>
                <w:bCs/>
                <w:color w:val="000000"/>
                <w:sz w:val="24"/>
                <w:szCs w:val="24"/>
              </w:rPr>
            </w:pPr>
            <w:r w:rsidRPr="00AF1F77">
              <w:rPr>
                <w:b/>
                <w:bCs/>
                <w:color w:val="000000"/>
                <w:sz w:val="24"/>
                <w:szCs w:val="24"/>
              </w:rPr>
              <w:t>9</w:t>
            </w:r>
          </w:p>
        </w:tc>
      </w:tr>
      <w:tr w:rsidR="00EC66DE" w:rsidRPr="00AF1F77" w:rsidTr="002318FA">
        <w:trPr>
          <w:trHeight w:val="50"/>
        </w:trPr>
        <w:tc>
          <w:tcPr>
            <w:tcW w:w="2950" w:type="pct"/>
            <w:vMerge/>
            <w:tcBorders>
              <w:top w:val="nil"/>
              <w:left w:val="single" w:sz="8" w:space="0" w:color="auto"/>
              <w:bottom w:val="single" w:sz="8" w:space="0" w:color="000000"/>
              <w:right w:val="single" w:sz="8" w:space="0" w:color="auto"/>
            </w:tcBorders>
            <w:vAlign w:val="center"/>
            <w:hideMark/>
          </w:tcPr>
          <w:p w:rsidR="00EC66DE" w:rsidRPr="00AF1F77" w:rsidRDefault="00EC66DE">
            <w:pPr>
              <w:rPr>
                <w:color w:val="000000"/>
                <w:sz w:val="24"/>
                <w:szCs w:val="24"/>
                <w:lang w:eastAsia="ar-SA"/>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tcPr>
          <w:p w:rsidR="00EC66DE" w:rsidRPr="00AF1F77" w:rsidRDefault="00AB740E">
            <w:pPr>
              <w:jc w:val="center"/>
              <w:rPr>
                <w:i/>
                <w:iCs/>
                <w:color w:val="000000"/>
                <w:sz w:val="24"/>
                <w:szCs w:val="24"/>
              </w:rPr>
            </w:pPr>
            <w:r w:rsidRPr="00AF1F77">
              <w:rPr>
                <w:i/>
                <w:iCs/>
                <w:color w:val="000000"/>
                <w:sz w:val="24"/>
                <w:szCs w:val="24"/>
              </w:rPr>
              <w:t>2</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EC66DE" w:rsidRPr="00AF1F77" w:rsidRDefault="006C58B3">
            <w:pPr>
              <w:jc w:val="center"/>
              <w:rPr>
                <w:b/>
                <w:bCs/>
                <w:i/>
                <w:iCs/>
                <w:color w:val="000000"/>
                <w:sz w:val="24"/>
                <w:szCs w:val="24"/>
              </w:rPr>
            </w:pPr>
            <w:r>
              <w:rPr>
                <w:b/>
                <w:bCs/>
                <w:i/>
                <w:iCs/>
                <w:color w:val="000000"/>
                <w:sz w:val="24"/>
                <w:szCs w:val="24"/>
              </w:rPr>
              <w:t>2</w:t>
            </w:r>
          </w:p>
        </w:tc>
      </w:tr>
      <w:tr w:rsidR="00EC66DE"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EC66DE" w:rsidRPr="00097A9D" w:rsidRDefault="00D77CD7" w:rsidP="00A015A1">
            <w:pPr>
              <w:pStyle w:val="a7"/>
              <w:numPr>
                <w:ilvl w:val="0"/>
                <w:numId w:val="16"/>
              </w:numPr>
              <w:spacing w:after="0"/>
              <w:rPr>
                <w:b/>
                <w:sz w:val="24"/>
                <w:szCs w:val="24"/>
              </w:rPr>
            </w:pPr>
            <w:r w:rsidRPr="00097A9D">
              <w:rPr>
                <w:sz w:val="24"/>
                <w:szCs w:val="24"/>
              </w:rPr>
              <w:t>Дробление зиготы</w:t>
            </w:r>
          </w:p>
          <w:p w:rsidR="00EC66DE" w:rsidRPr="00AF1F77" w:rsidRDefault="00EC66DE">
            <w:pPr>
              <w:pStyle w:val="Style5"/>
              <w:widowControl/>
              <w:spacing w:line="240" w:lineRule="auto"/>
              <w:ind w:firstLine="0"/>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EC66DE" w:rsidRPr="00AF1F77" w:rsidRDefault="00EC66DE">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EC66DE">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EC66DE"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EC66DE" w:rsidRPr="00AF1F77" w:rsidRDefault="004677AA">
            <w:pPr>
              <w:jc w:val="center"/>
              <w:rPr>
                <w:b/>
                <w:bCs/>
                <w:color w:val="000000"/>
                <w:sz w:val="24"/>
                <w:szCs w:val="24"/>
              </w:rPr>
            </w:pPr>
            <w:r w:rsidRPr="00AF1F77">
              <w:rPr>
                <w:b/>
                <w:bCs/>
                <w:color w:val="000000"/>
                <w:sz w:val="24"/>
                <w:szCs w:val="24"/>
              </w:rPr>
              <w:t>9</w:t>
            </w:r>
          </w:p>
        </w:tc>
      </w:tr>
      <w:tr w:rsidR="00EC66DE" w:rsidRPr="00AF1F77" w:rsidTr="002318FA">
        <w:trPr>
          <w:trHeight w:val="810"/>
        </w:trPr>
        <w:tc>
          <w:tcPr>
            <w:tcW w:w="2950" w:type="pct"/>
            <w:vMerge/>
            <w:tcBorders>
              <w:top w:val="nil"/>
              <w:left w:val="single" w:sz="8" w:space="0" w:color="auto"/>
              <w:bottom w:val="single" w:sz="8" w:space="0" w:color="000000"/>
              <w:right w:val="single" w:sz="8" w:space="0" w:color="auto"/>
            </w:tcBorders>
            <w:vAlign w:val="center"/>
            <w:hideMark/>
          </w:tcPr>
          <w:p w:rsidR="00EC66DE" w:rsidRPr="00AF1F77" w:rsidRDefault="00EC66DE">
            <w:pPr>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EC66DE" w:rsidRPr="00AF1F77" w:rsidRDefault="00AB740E">
            <w:pPr>
              <w:jc w:val="center"/>
              <w:rPr>
                <w:i/>
                <w:iCs/>
                <w:color w:val="000000"/>
                <w:sz w:val="24"/>
                <w:szCs w:val="24"/>
              </w:rPr>
            </w:pPr>
            <w:r w:rsidRPr="00AF1F77">
              <w:rPr>
                <w:i/>
                <w:iCs/>
                <w:color w:val="000000"/>
                <w:sz w:val="24"/>
                <w:szCs w:val="24"/>
              </w:rPr>
              <w:t>4</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EC66DE" w:rsidRPr="00AF1F77" w:rsidRDefault="00EC66DE">
            <w:pPr>
              <w:jc w:val="center"/>
              <w:rPr>
                <w:i/>
                <w:iCs/>
                <w:color w:val="000000"/>
                <w:sz w:val="24"/>
                <w:szCs w:val="24"/>
              </w:rPr>
            </w:pPr>
            <w:r w:rsidRPr="00AF1F77">
              <w:rPr>
                <w:i/>
                <w:iCs/>
                <w:color w:val="000000"/>
                <w:sz w:val="24"/>
                <w:szCs w:val="24"/>
              </w:rPr>
              <w:t> </w:t>
            </w:r>
          </w:p>
        </w:tc>
        <w:tc>
          <w:tcPr>
            <w:tcW w:w="375" w:type="pct"/>
            <w:tcBorders>
              <w:top w:val="nil"/>
              <w:left w:val="nil"/>
              <w:bottom w:val="single" w:sz="8" w:space="0" w:color="auto"/>
              <w:right w:val="single" w:sz="8" w:space="0" w:color="auto"/>
            </w:tcBorders>
            <w:shd w:val="clear" w:color="auto" w:fill="EEECE1"/>
            <w:vAlign w:val="center"/>
            <w:hideMark/>
          </w:tcPr>
          <w:p w:rsidR="00EC66DE" w:rsidRPr="00AF1F77" w:rsidRDefault="006C58B3">
            <w:pPr>
              <w:jc w:val="center"/>
              <w:rPr>
                <w:b/>
                <w:bCs/>
                <w:i/>
                <w:iCs/>
                <w:color w:val="000000"/>
                <w:sz w:val="24"/>
                <w:szCs w:val="24"/>
              </w:rPr>
            </w:pPr>
            <w:r>
              <w:rPr>
                <w:b/>
                <w:bCs/>
                <w:i/>
                <w:iCs/>
                <w:color w:val="000000"/>
                <w:sz w:val="24"/>
                <w:szCs w:val="24"/>
              </w:rPr>
              <w:t>4</w:t>
            </w:r>
          </w:p>
        </w:tc>
      </w:tr>
      <w:tr w:rsidR="00C14647"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C14647" w:rsidRPr="00AF1F77" w:rsidRDefault="00D77CD7" w:rsidP="00A015A1">
            <w:pPr>
              <w:numPr>
                <w:ilvl w:val="0"/>
                <w:numId w:val="16"/>
              </w:numPr>
              <w:snapToGrid w:val="0"/>
              <w:jc w:val="both"/>
              <w:rPr>
                <w:rFonts w:eastAsia="HiddenHorzOCR"/>
                <w:b/>
                <w:sz w:val="24"/>
                <w:szCs w:val="24"/>
                <w:lang w:eastAsia="ar-SA"/>
              </w:rPr>
            </w:pPr>
            <w:r w:rsidRPr="00AF1F77">
              <w:rPr>
                <w:sz w:val="24"/>
                <w:szCs w:val="24"/>
              </w:rPr>
              <w:t>Гаструляция и формирование основных закладок органов</w:t>
            </w:r>
          </w:p>
          <w:p w:rsidR="00C14647" w:rsidRPr="00097A9D" w:rsidRDefault="00C14647">
            <w:pPr>
              <w:pStyle w:val="22"/>
              <w:widowControl/>
              <w:tabs>
                <w:tab w:val="left" w:pos="167"/>
              </w:tabs>
              <w:autoSpaceDE/>
              <w:adjustRightInd/>
              <w:spacing w:after="0" w:line="240" w:lineRule="auto"/>
              <w:jc w:val="both"/>
              <w:rPr>
                <w:b/>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C14647">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C14647" w:rsidRPr="00AF1F77" w:rsidRDefault="004677AA">
            <w:pPr>
              <w:jc w:val="center"/>
              <w:rPr>
                <w:b/>
                <w:bCs/>
                <w:color w:val="000000"/>
                <w:sz w:val="24"/>
                <w:szCs w:val="24"/>
              </w:rPr>
            </w:pPr>
            <w:r w:rsidRPr="00AF1F77">
              <w:rPr>
                <w:b/>
                <w:bCs/>
                <w:color w:val="000000"/>
                <w:sz w:val="24"/>
                <w:szCs w:val="24"/>
              </w:rPr>
              <w:t>9</w:t>
            </w:r>
          </w:p>
        </w:tc>
      </w:tr>
      <w:tr w:rsidR="00C14647"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C14647" w:rsidRPr="00AF1F77" w:rsidRDefault="00C14647">
            <w:pPr>
              <w:widowControl/>
              <w:autoSpaceDE/>
              <w:autoSpaceDN/>
              <w:adjustRightInd/>
              <w:rPr>
                <w:b/>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C14647" w:rsidRPr="00AF1F77" w:rsidRDefault="00C14647">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r>
      <w:tr w:rsidR="00C14647"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C14647" w:rsidRPr="00AF1F77" w:rsidRDefault="00D77CD7" w:rsidP="00A015A1">
            <w:pPr>
              <w:numPr>
                <w:ilvl w:val="0"/>
                <w:numId w:val="16"/>
              </w:numPr>
              <w:snapToGrid w:val="0"/>
              <w:jc w:val="both"/>
              <w:rPr>
                <w:sz w:val="24"/>
                <w:szCs w:val="24"/>
                <w:lang w:val="kk-KZ" w:eastAsia="ar-SA"/>
              </w:rPr>
            </w:pPr>
            <w:r w:rsidRPr="00AF1F77">
              <w:rPr>
                <w:sz w:val="24"/>
                <w:szCs w:val="24"/>
              </w:rPr>
              <w:t>Развитие производных эктодермы</w:t>
            </w:r>
            <w:r w:rsidR="009A4468" w:rsidRPr="00AF1F77">
              <w:rPr>
                <w:sz w:val="24"/>
                <w:szCs w:val="24"/>
              </w:rPr>
              <w:t>, энтодермы и мезодермы</w:t>
            </w: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C14647">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C14647" w:rsidRPr="00AF1F77" w:rsidRDefault="004677AA">
            <w:pPr>
              <w:jc w:val="center"/>
              <w:rPr>
                <w:b/>
                <w:bCs/>
                <w:color w:val="000000"/>
                <w:sz w:val="24"/>
                <w:szCs w:val="24"/>
              </w:rPr>
            </w:pPr>
            <w:r w:rsidRPr="00AF1F77">
              <w:rPr>
                <w:b/>
                <w:bCs/>
                <w:color w:val="000000"/>
                <w:sz w:val="24"/>
                <w:szCs w:val="24"/>
              </w:rPr>
              <w:t>9</w:t>
            </w:r>
          </w:p>
        </w:tc>
      </w:tr>
      <w:tr w:rsidR="00C14647"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C14647" w:rsidRPr="00AF1F77" w:rsidRDefault="00C14647">
            <w:pPr>
              <w:widowControl/>
              <w:autoSpaceDE/>
              <w:autoSpaceDN/>
              <w:adjustRightInd/>
              <w:rPr>
                <w:sz w:val="24"/>
                <w:szCs w:val="24"/>
                <w:lang w:val="kk-KZ" w:eastAsia="ar-SA"/>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C14647" w:rsidRPr="00AF1F77" w:rsidRDefault="00C14647">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r>
      <w:tr w:rsidR="00C14647"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C14647" w:rsidRPr="00AF1F77" w:rsidRDefault="00C14647">
            <w:pPr>
              <w:jc w:val="both"/>
              <w:rPr>
                <w:sz w:val="24"/>
                <w:szCs w:val="24"/>
                <w:lang w:val="kk-KZ"/>
              </w:rPr>
            </w:pPr>
          </w:p>
          <w:p w:rsidR="00C14647" w:rsidRPr="00AF1F77" w:rsidRDefault="009A4468" w:rsidP="00A015A1">
            <w:pPr>
              <w:numPr>
                <w:ilvl w:val="0"/>
                <w:numId w:val="16"/>
              </w:numPr>
              <w:jc w:val="both"/>
              <w:rPr>
                <w:color w:val="000000"/>
                <w:sz w:val="24"/>
                <w:szCs w:val="24"/>
                <w:lang w:eastAsia="ar-SA"/>
              </w:rPr>
            </w:pPr>
            <w:r w:rsidRPr="00AF1F77">
              <w:rPr>
                <w:sz w:val="24"/>
                <w:szCs w:val="24"/>
              </w:rPr>
              <w:t>Эмбриональная индукция</w:t>
            </w: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C14647">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C14647" w:rsidRPr="00AF1F77" w:rsidRDefault="004677AA">
            <w:pPr>
              <w:jc w:val="center"/>
              <w:rPr>
                <w:b/>
                <w:bCs/>
                <w:color w:val="000000"/>
                <w:sz w:val="24"/>
                <w:szCs w:val="24"/>
              </w:rPr>
            </w:pPr>
            <w:r w:rsidRPr="00AF1F77">
              <w:rPr>
                <w:b/>
                <w:bCs/>
                <w:color w:val="000000"/>
                <w:sz w:val="24"/>
                <w:szCs w:val="24"/>
              </w:rPr>
              <w:t>9</w:t>
            </w:r>
          </w:p>
        </w:tc>
      </w:tr>
      <w:tr w:rsidR="00C14647" w:rsidRPr="00AF1F77" w:rsidTr="002318FA">
        <w:trPr>
          <w:trHeight w:val="50"/>
        </w:trPr>
        <w:tc>
          <w:tcPr>
            <w:tcW w:w="0" w:type="auto"/>
            <w:vMerge/>
            <w:tcBorders>
              <w:top w:val="nil"/>
              <w:left w:val="single" w:sz="8" w:space="0" w:color="auto"/>
              <w:bottom w:val="single" w:sz="8" w:space="0" w:color="000000"/>
              <w:right w:val="single" w:sz="8" w:space="0" w:color="auto"/>
            </w:tcBorders>
            <w:vAlign w:val="center"/>
            <w:hideMark/>
          </w:tcPr>
          <w:p w:rsidR="00C14647" w:rsidRPr="00AF1F77" w:rsidRDefault="00C14647">
            <w:pPr>
              <w:widowControl/>
              <w:autoSpaceDE/>
              <w:autoSpaceDN/>
              <w:adjustRightInd/>
              <w:rPr>
                <w:color w:val="000000"/>
                <w:sz w:val="24"/>
                <w:szCs w:val="24"/>
                <w:lang w:eastAsia="ar-SA"/>
              </w:rPr>
            </w:pP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widowControl/>
              <w:autoSpaceDE/>
              <w:autoSpaceDN/>
              <w:adjustRightInd/>
              <w:rPr>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b/>
                <w:bCs/>
                <w:i/>
                <w:iCs/>
                <w:color w:val="000000"/>
                <w:sz w:val="24"/>
                <w:szCs w:val="24"/>
              </w:rPr>
            </w:pPr>
          </w:p>
        </w:tc>
      </w:tr>
      <w:tr w:rsidR="00C14647" w:rsidRPr="00AF1F77" w:rsidTr="00C14647">
        <w:trPr>
          <w:trHeight w:val="810"/>
        </w:trPr>
        <w:tc>
          <w:tcPr>
            <w:tcW w:w="2950" w:type="pct"/>
            <w:vMerge w:val="restart"/>
            <w:tcBorders>
              <w:top w:val="nil"/>
              <w:left w:val="single" w:sz="8" w:space="0" w:color="auto"/>
              <w:bottom w:val="single" w:sz="8" w:space="0" w:color="000000"/>
              <w:right w:val="single" w:sz="8" w:space="0" w:color="auto"/>
            </w:tcBorders>
          </w:tcPr>
          <w:p w:rsidR="00C14647" w:rsidRPr="00097A9D" w:rsidRDefault="00C14647">
            <w:pPr>
              <w:pStyle w:val="a7"/>
              <w:spacing w:after="0"/>
              <w:ind w:firstLine="708"/>
              <w:rPr>
                <w:b/>
                <w:sz w:val="24"/>
                <w:szCs w:val="24"/>
              </w:rPr>
            </w:pPr>
          </w:p>
          <w:p w:rsidR="00C14647" w:rsidRPr="00AF1F77" w:rsidRDefault="009A4468" w:rsidP="00A015A1">
            <w:pPr>
              <w:pStyle w:val="Style5"/>
              <w:widowControl/>
              <w:numPr>
                <w:ilvl w:val="0"/>
                <w:numId w:val="16"/>
              </w:numPr>
              <w:spacing w:line="240" w:lineRule="auto"/>
              <w:rPr>
                <w:rStyle w:val="FontStyle21"/>
                <w:sz w:val="24"/>
                <w:szCs w:val="24"/>
              </w:rPr>
            </w:pPr>
            <w:r w:rsidRPr="00AF1F77">
              <w:t>Механизмы клеточной дифференцировки</w:t>
            </w: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C14647">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4</w:t>
            </w:r>
          </w:p>
        </w:tc>
        <w:tc>
          <w:tcPr>
            <w:tcW w:w="312" w:type="pct"/>
            <w:tcBorders>
              <w:top w:val="nil"/>
              <w:left w:val="nil"/>
              <w:bottom w:val="single" w:sz="8" w:space="0" w:color="auto"/>
              <w:right w:val="single" w:sz="8" w:space="0" w:color="auto"/>
            </w:tcBorders>
            <w:vAlign w:val="center"/>
            <w:hideMark/>
          </w:tcPr>
          <w:p w:rsidR="00C14647"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C14647" w:rsidRPr="00AF1F77" w:rsidRDefault="004677AA">
            <w:pPr>
              <w:jc w:val="center"/>
              <w:rPr>
                <w:b/>
                <w:bCs/>
                <w:color w:val="000000"/>
                <w:sz w:val="24"/>
                <w:szCs w:val="24"/>
              </w:rPr>
            </w:pPr>
            <w:r w:rsidRPr="00AF1F77">
              <w:rPr>
                <w:b/>
                <w:bCs/>
                <w:color w:val="000000"/>
                <w:sz w:val="24"/>
                <w:szCs w:val="24"/>
              </w:rPr>
              <w:t>9</w:t>
            </w:r>
          </w:p>
        </w:tc>
      </w:tr>
      <w:tr w:rsidR="00C14647"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C14647" w:rsidRPr="00AF1F77" w:rsidRDefault="00C14647">
            <w:pPr>
              <w:widowControl/>
              <w:autoSpaceDE/>
              <w:autoSpaceDN/>
              <w:adjustRightInd/>
              <w:rPr>
                <w:rStyle w:val="FontStyle21"/>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C14647" w:rsidRPr="00AF1F77" w:rsidRDefault="00C14647">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6C58B3">
            <w:pPr>
              <w:jc w:val="center"/>
              <w:rPr>
                <w:i/>
                <w:iCs/>
                <w:color w:val="000000"/>
                <w:sz w:val="24"/>
                <w:szCs w:val="24"/>
              </w:rPr>
            </w:pPr>
            <w:r>
              <w:rPr>
                <w:i/>
                <w:iCs/>
                <w:color w:val="000000"/>
                <w:sz w:val="24"/>
                <w:szCs w:val="24"/>
              </w:rPr>
              <w:t>4</w:t>
            </w:r>
          </w:p>
        </w:tc>
        <w:tc>
          <w:tcPr>
            <w:tcW w:w="312" w:type="pct"/>
            <w:tcBorders>
              <w:top w:val="nil"/>
              <w:left w:val="nil"/>
              <w:bottom w:val="single" w:sz="8" w:space="0" w:color="auto"/>
              <w:right w:val="single" w:sz="8" w:space="0" w:color="auto"/>
            </w:tcBorders>
            <w:shd w:val="clear" w:color="auto" w:fill="EEECE1"/>
            <w:vAlign w:val="center"/>
            <w:hideMark/>
          </w:tcPr>
          <w:p w:rsidR="00C14647" w:rsidRPr="00AF1F77" w:rsidRDefault="00C14647">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C14647" w:rsidRPr="00AF1F77" w:rsidRDefault="006C58B3">
            <w:pPr>
              <w:jc w:val="center"/>
              <w:rPr>
                <w:b/>
                <w:bCs/>
                <w:i/>
                <w:iCs/>
                <w:color w:val="000000"/>
                <w:sz w:val="24"/>
                <w:szCs w:val="24"/>
              </w:rPr>
            </w:pPr>
            <w:r>
              <w:rPr>
                <w:b/>
                <w:bCs/>
                <w:i/>
                <w:iCs/>
                <w:color w:val="000000"/>
                <w:sz w:val="24"/>
                <w:szCs w:val="24"/>
              </w:rPr>
              <w:t>4</w:t>
            </w:r>
          </w:p>
        </w:tc>
      </w:tr>
      <w:tr w:rsidR="009A4468" w:rsidRPr="00AF1F77" w:rsidTr="009A4468">
        <w:trPr>
          <w:trHeight w:val="810"/>
        </w:trPr>
        <w:tc>
          <w:tcPr>
            <w:tcW w:w="2950" w:type="pct"/>
            <w:vMerge w:val="restart"/>
            <w:tcBorders>
              <w:top w:val="nil"/>
              <w:left w:val="single" w:sz="8" w:space="0" w:color="auto"/>
              <w:bottom w:val="single" w:sz="8" w:space="0" w:color="000000"/>
              <w:right w:val="single" w:sz="8" w:space="0" w:color="auto"/>
            </w:tcBorders>
            <w:hideMark/>
          </w:tcPr>
          <w:p w:rsidR="009A4468" w:rsidRPr="00097A9D" w:rsidRDefault="009A4468" w:rsidP="00A015A1">
            <w:pPr>
              <w:pStyle w:val="22"/>
              <w:widowControl/>
              <w:numPr>
                <w:ilvl w:val="0"/>
                <w:numId w:val="16"/>
              </w:numPr>
              <w:tabs>
                <w:tab w:val="left" w:pos="167"/>
              </w:tabs>
              <w:autoSpaceDE/>
              <w:adjustRightInd/>
              <w:spacing w:after="0" w:line="240" w:lineRule="auto"/>
              <w:jc w:val="both"/>
              <w:rPr>
                <w:b/>
                <w:sz w:val="24"/>
                <w:szCs w:val="24"/>
              </w:rPr>
            </w:pPr>
            <w:r w:rsidRPr="00097A9D">
              <w:rPr>
                <w:sz w:val="24"/>
                <w:szCs w:val="24"/>
              </w:rPr>
              <w:t>Общие закономерности эволюции онтогенеза</w:t>
            </w: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1</w:t>
            </w:r>
          </w:p>
        </w:tc>
        <w:tc>
          <w:tcPr>
            <w:tcW w:w="375"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5</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b/>
                <w:sz w:val="24"/>
                <w:szCs w:val="24"/>
              </w:rPr>
            </w:pP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9A4468">
        <w:trPr>
          <w:trHeight w:val="810"/>
        </w:trPr>
        <w:tc>
          <w:tcPr>
            <w:tcW w:w="2950" w:type="pct"/>
            <w:vMerge w:val="restart"/>
            <w:tcBorders>
              <w:top w:val="nil"/>
              <w:left w:val="single" w:sz="8" w:space="0" w:color="auto"/>
              <w:bottom w:val="single" w:sz="8" w:space="0" w:color="000000"/>
              <w:right w:val="single" w:sz="8" w:space="0" w:color="auto"/>
            </w:tcBorders>
            <w:hideMark/>
          </w:tcPr>
          <w:p w:rsidR="009A4468" w:rsidRPr="00AF1F77" w:rsidRDefault="009A4468" w:rsidP="00A015A1">
            <w:pPr>
              <w:pStyle w:val="22"/>
              <w:numPr>
                <w:ilvl w:val="0"/>
                <w:numId w:val="17"/>
              </w:numPr>
              <w:spacing w:after="0" w:line="240" w:lineRule="auto"/>
              <w:jc w:val="both"/>
              <w:rPr>
                <w:sz w:val="24"/>
                <w:szCs w:val="24"/>
                <w:lang w:val="kk-KZ" w:eastAsia="ar-SA"/>
              </w:rPr>
            </w:pPr>
            <w:r w:rsidRPr="00097A9D">
              <w:rPr>
                <w:sz w:val="24"/>
                <w:szCs w:val="24"/>
              </w:rPr>
              <w:t>Личиночное развитие и метаморфоз</w:t>
            </w: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75"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4</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sz w:val="24"/>
                <w:szCs w:val="24"/>
                <w:lang w:val="kk-KZ" w:eastAsia="ar-SA"/>
              </w:rPr>
            </w:pP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9A4468">
        <w:trPr>
          <w:trHeight w:val="810"/>
        </w:trPr>
        <w:tc>
          <w:tcPr>
            <w:tcW w:w="2950" w:type="pct"/>
            <w:vMerge w:val="restart"/>
            <w:tcBorders>
              <w:top w:val="nil"/>
              <w:left w:val="single" w:sz="8" w:space="0" w:color="auto"/>
              <w:bottom w:val="single" w:sz="8" w:space="0" w:color="000000"/>
              <w:right w:val="single" w:sz="8" w:space="0" w:color="auto"/>
            </w:tcBorders>
          </w:tcPr>
          <w:p w:rsidR="009A4468" w:rsidRPr="00AF1F77" w:rsidRDefault="009A4468" w:rsidP="00A015A1">
            <w:pPr>
              <w:numPr>
                <w:ilvl w:val="0"/>
                <w:numId w:val="17"/>
              </w:numPr>
              <w:jc w:val="both"/>
              <w:rPr>
                <w:color w:val="000000"/>
                <w:sz w:val="24"/>
                <w:szCs w:val="24"/>
                <w:lang w:eastAsia="ar-SA"/>
              </w:rPr>
            </w:pPr>
            <w:r w:rsidRPr="00AF1F77">
              <w:rPr>
                <w:sz w:val="24"/>
                <w:szCs w:val="24"/>
              </w:rPr>
              <w:t>Регенерация</w:t>
            </w: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12"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75"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4</w:t>
            </w:r>
          </w:p>
        </w:tc>
      </w:tr>
      <w:tr w:rsidR="009A4468" w:rsidRPr="00AF1F77" w:rsidTr="002318FA">
        <w:trPr>
          <w:trHeight w:val="5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color w:val="000000"/>
                <w:sz w:val="24"/>
                <w:szCs w:val="24"/>
                <w:lang w:eastAsia="ar-SA"/>
              </w:rPr>
            </w:pP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13"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b/>
                <w:bCs/>
                <w:i/>
                <w:iCs/>
                <w:color w:val="000000"/>
                <w:sz w:val="24"/>
                <w:szCs w:val="24"/>
              </w:rPr>
            </w:pPr>
          </w:p>
        </w:tc>
      </w:tr>
      <w:tr w:rsidR="009A4468" w:rsidRPr="00AF1F77" w:rsidTr="009A4468">
        <w:trPr>
          <w:trHeight w:val="810"/>
        </w:trPr>
        <w:tc>
          <w:tcPr>
            <w:tcW w:w="2950" w:type="pct"/>
            <w:vMerge w:val="restart"/>
            <w:tcBorders>
              <w:top w:val="nil"/>
              <w:left w:val="single" w:sz="8" w:space="0" w:color="auto"/>
              <w:bottom w:val="single" w:sz="8" w:space="0" w:color="000000"/>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Всего</w:t>
            </w:r>
          </w:p>
        </w:tc>
        <w:tc>
          <w:tcPr>
            <w:tcW w:w="426"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13"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36</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0</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36</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9</w:t>
            </w:r>
          </w:p>
        </w:tc>
        <w:tc>
          <w:tcPr>
            <w:tcW w:w="375" w:type="pct"/>
            <w:tcBorders>
              <w:top w:val="nil"/>
              <w:left w:val="nil"/>
              <w:bottom w:val="single" w:sz="8" w:space="0" w:color="auto"/>
              <w:right w:val="single" w:sz="8" w:space="0" w:color="auto"/>
            </w:tcBorders>
            <w:vAlign w:val="center"/>
            <w:hideMark/>
          </w:tcPr>
          <w:p w:rsidR="009A4468" w:rsidRPr="00AF1F77" w:rsidRDefault="009A4468">
            <w:pPr>
              <w:jc w:val="center"/>
              <w:rPr>
                <w:b/>
                <w:bCs/>
                <w:color w:val="000000"/>
                <w:sz w:val="24"/>
                <w:szCs w:val="24"/>
              </w:rPr>
            </w:pPr>
            <w:r w:rsidRPr="00AF1F77">
              <w:rPr>
                <w:b/>
                <w:bCs/>
                <w:color w:val="000000"/>
                <w:sz w:val="24"/>
                <w:szCs w:val="24"/>
              </w:rPr>
              <w:t>81</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color w:val="000000"/>
                <w:sz w:val="24"/>
                <w:szCs w:val="24"/>
              </w:rPr>
            </w:pPr>
          </w:p>
        </w:tc>
        <w:tc>
          <w:tcPr>
            <w:tcW w:w="426"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xml:space="preserve">В т.ч. в интер-акт. </w:t>
            </w:r>
            <w:r w:rsidRPr="00AF1F77">
              <w:rPr>
                <w:i/>
                <w:iCs/>
                <w:color w:val="000000"/>
                <w:sz w:val="24"/>
                <w:szCs w:val="24"/>
              </w:rPr>
              <w:lastRenderedPageBreak/>
              <w:t>ф.</w:t>
            </w:r>
          </w:p>
        </w:tc>
        <w:tc>
          <w:tcPr>
            <w:tcW w:w="313"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lastRenderedPageBreak/>
              <w:t>6</w:t>
            </w: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0</w:t>
            </w: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8</w:t>
            </w:r>
          </w:p>
        </w:tc>
        <w:tc>
          <w:tcPr>
            <w:tcW w:w="312"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75"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b/>
                <w:bCs/>
                <w:i/>
                <w:iCs/>
                <w:color w:val="000000"/>
                <w:sz w:val="24"/>
                <w:szCs w:val="24"/>
              </w:rPr>
            </w:pPr>
            <w:r w:rsidRPr="00AF1F77">
              <w:rPr>
                <w:b/>
                <w:bCs/>
                <w:i/>
                <w:iCs/>
                <w:color w:val="000000"/>
                <w:sz w:val="24"/>
                <w:szCs w:val="24"/>
              </w:rPr>
              <w:t>14</w:t>
            </w:r>
          </w:p>
        </w:tc>
      </w:tr>
      <w:tr w:rsidR="009A4468" w:rsidRPr="00AF1F77" w:rsidTr="009A4468">
        <w:trPr>
          <w:trHeight w:val="810"/>
        </w:trPr>
        <w:tc>
          <w:tcPr>
            <w:tcW w:w="2950" w:type="pct"/>
            <w:tcBorders>
              <w:top w:val="nil"/>
              <w:left w:val="single" w:sz="8" w:space="0" w:color="auto"/>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Контроль (экзамен)</w:t>
            </w:r>
          </w:p>
        </w:tc>
        <w:tc>
          <w:tcPr>
            <w:tcW w:w="218" w:type="pct"/>
            <w:tcBorders>
              <w:top w:val="nil"/>
              <w:left w:val="nil"/>
              <w:bottom w:val="single" w:sz="8" w:space="0" w:color="auto"/>
              <w:right w:val="nil"/>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521" w:type="pct"/>
            <w:gridSpan w:val="2"/>
            <w:tcBorders>
              <w:top w:val="single" w:sz="8" w:space="0" w:color="auto"/>
              <w:left w:val="nil"/>
              <w:bottom w:val="single" w:sz="8" w:space="0" w:color="auto"/>
              <w:right w:val="nil"/>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nil"/>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nil"/>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375" w:type="pct"/>
            <w:tcBorders>
              <w:top w:val="nil"/>
              <w:left w:val="nil"/>
              <w:bottom w:val="single" w:sz="8" w:space="0" w:color="auto"/>
              <w:right w:val="single" w:sz="8" w:space="0" w:color="auto"/>
            </w:tcBorders>
            <w:vAlign w:val="center"/>
            <w:hideMark/>
          </w:tcPr>
          <w:p w:rsidR="009A4468" w:rsidRPr="00AF1F77" w:rsidRDefault="009A4468">
            <w:pPr>
              <w:jc w:val="center"/>
              <w:rPr>
                <w:b/>
                <w:bCs/>
                <w:color w:val="000000"/>
                <w:sz w:val="24"/>
                <w:szCs w:val="24"/>
              </w:rPr>
            </w:pPr>
            <w:r w:rsidRPr="00AF1F77">
              <w:rPr>
                <w:b/>
                <w:bCs/>
                <w:color w:val="000000"/>
                <w:sz w:val="24"/>
                <w:szCs w:val="24"/>
              </w:rPr>
              <w:t>27</w:t>
            </w:r>
          </w:p>
        </w:tc>
      </w:tr>
      <w:tr w:rsidR="009A4468" w:rsidRPr="00AF1F77" w:rsidTr="009A4468">
        <w:trPr>
          <w:trHeight w:val="810"/>
        </w:trPr>
        <w:tc>
          <w:tcPr>
            <w:tcW w:w="2950" w:type="pct"/>
            <w:tcBorders>
              <w:top w:val="nil"/>
              <w:left w:val="single" w:sz="8" w:space="0" w:color="auto"/>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Итого с экзаменом</w:t>
            </w:r>
          </w:p>
        </w:tc>
        <w:tc>
          <w:tcPr>
            <w:tcW w:w="426" w:type="pct"/>
            <w:gridSpan w:val="2"/>
            <w:tcBorders>
              <w:top w:val="single" w:sz="8" w:space="0" w:color="auto"/>
              <w:left w:val="nil"/>
              <w:bottom w:val="single" w:sz="8" w:space="0" w:color="auto"/>
              <w:right w:val="nil"/>
            </w:tcBorders>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313" w:type="pct"/>
            <w:tcBorders>
              <w:top w:val="nil"/>
              <w:left w:val="nil"/>
              <w:bottom w:val="single" w:sz="8" w:space="0" w:color="auto"/>
              <w:right w:val="nil"/>
            </w:tcBorders>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nil"/>
            </w:tcBorders>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nil"/>
            </w:tcBorders>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312" w:type="pct"/>
            <w:tcBorders>
              <w:top w:val="nil"/>
              <w:left w:val="nil"/>
              <w:bottom w:val="single" w:sz="8" w:space="0" w:color="auto"/>
              <w:right w:val="single" w:sz="8" w:space="0" w:color="auto"/>
            </w:tcBorders>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375" w:type="pct"/>
            <w:tcBorders>
              <w:top w:val="nil"/>
              <w:left w:val="nil"/>
              <w:bottom w:val="single" w:sz="8" w:space="0" w:color="auto"/>
              <w:right w:val="single" w:sz="8" w:space="0" w:color="auto"/>
            </w:tcBorders>
            <w:vAlign w:val="center"/>
            <w:hideMark/>
          </w:tcPr>
          <w:p w:rsidR="009A4468" w:rsidRPr="00AF1F77" w:rsidRDefault="009A4468">
            <w:pPr>
              <w:jc w:val="center"/>
              <w:rPr>
                <w:b/>
                <w:bCs/>
                <w:i/>
                <w:iCs/>
                <w:color w:val="000000"/>
                <w:sz w:val="24"/>
                <w:szCs w:val="24"/>
              </w:rPr>
            </w:pPr>
            <w:r w:rsidRPr="00AF1F77">
              <w:rPr>
                <w:b/>
                <w:bCs/>
                <w:i/>
                <w:iCs/>
                <w:color w:val="000000"/>
                <w:sz w:val="24"/>
                <w:szCs w:val="24"/>
              </w:rPr>
              <w:t>108</w:t>
            </w:r>
          </w:p>
        </w:tc>
      </w:tr>
    </w:tbl>
    <w:p w:rsidR="009A4468" w:rsidRPr="00AF1F77" w:rsidRDefault="009A4468" w:rsidP="00A76E53">
      <w:pPr>
        <w:tabs>
          <w:tab w:val="left" w:pos="900"/>
        </w:tabs>
        <w:ind w:firstLine="709"/>
        <w:jc w:val="both"/>
        <w:rPr>
          <w:b/>
          <w:color w:val="000000"/>
          <w:sz w:val="24"/>
          <w:szCs w:val="24"/>
        </w:rPr>
      </w:pPr>
    </w:p>
    <w:p w:rsidR="007F4B97" w:rsidRPr="00AF1F77" w:rsidRDefault="00114770" w:rsidP="00A76E53">
      <w:pPr>
        <w:tabs>
          <w:tab w:val="left" w:pos="900"/>
        </w:tabs>
        <w:ind w:firstLine="709"/>
        <w:jc w:val="both"/>
        <w:rPr>
          <w:b/>
          <w:color w:val="000000"/>
          <w:sz w:val="24"/>
          <w:szCs w:val="24"/>
        </w:rPr>
      </w:pPr>
      <w:r w:rsidRPr="00AF1F77">
        <w:rPr>
          <w:b/>
          <w:color w:val="000000"/>
          <w:sz w:val="24"/>
          <w:szCs w:val="24"/>
        </w:rPr>
        <w:t xml:space="preserve">5.2. </w:t>
      </w:r>
      <w:r w:rsidR="007F4B97" w:rsidRPr="00AF1F77">
        <w:rPr>
          <w:b/>
          <w:color w:val="000000"/>
          <w:sz w:val="24"/>
          <w:szCs w:val="24"/>
        </w:rPr>
        <w:t xml:space="preserve">Тематический план для </w:t>
      </w:r>
      <w:r w:rsidR="00586FAD" w:rsidRPr="00AF1F77">
        <w:rPr>
          <w:b/>
          <w:color w:val="000000"/>
          <w:sz w:val="24"/>
          <w:szCs w:val="24"/>
        </w:rPr>
        <w:t>за</w:t>
      </w:r>
      <w:r w:rsidR="007F4B97" w:rsidRPr="00AF1F77">
        <w:rPr>
          <w:b/>
          <w:color w:val="000000"/>
          <w:sz w:val="24"/>
          <w:szCs w:val="24"/>
        </w:rPr>
        <w:t>очной формы обучения</w:t>
      </w:r>
    </w:p>
    <w:tbl>
      <w:tblPr>
        <w:tblW w:w="5000" w:type="pct"/>
        <w:tblLook w:val="04A0" w:firstRow="1" w:lastRow="0" w:firstColumn="1" w:lastColumn="0" w:noHBand="0" w:noVBand="1"/>
      </w:tblPr>
      <w:tblGrid>
        <w:gridCol w:w="5305"/>
        <w:gridCol w:w="698"/>
        <w:gridCol w:w="339"/>
        <w:gridCol w:w="117"/>
        <w:gridCol w:w="500"/>
        <w:gridCol w:w="609"/>
        <w:gridCol w:w="510"/>
        <w:gridCol w:w="670"/>
        <w:gridCol w:w="823"/>
      </w:tblGrid>
      <w:tr w:rsidR="009A4468" w:rsidRPr="00AF1F77" w:rsidTr="00D5759D">
        <w:trPr>
          <w:trHeight w:val="510"/>
        </w:trPr>
        <w:tc>
          <w:tcPr>
            <w:tcW w:w="2771" w:type="pct"/>
            <w:tcBorders>
              <w:top w:val="single" w:sz="8" w:space="0" w:color="auto"/>
              <w:left w:val="single" w:sz="8" w:space="0" w:color="auto"/>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Наименование раздела дисциплины</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 xml:space="preserve"> </w:t>
            </w:r>
          </w:p>
        </w:tc>
        <w:tc>
          <w:tcPr>
            <w:tcW w:w="322" w:type="pct"/>
            <w:gridSpan w:val="2"/>
            <w:tcBorders>
              <w:top w:val="single" w:sz="8" w:space="0" w:color="auto"/>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Лек</w:t>
            </w:r>
          </w:p>
        </w:tc>
        <w:tc>
          <w:tcPr>
            <w:tcW w:w="318" w:type="pct"/>
            <w:tcBorders>
              <w:top w:val="single" w:sz="8" w:space="0" w:color="auto"/>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Лаб</w:t>
            </w:r>
          </w:p>
        </w:tc>
        <w:tc>
          <w:tcPr>
            <w:tcW w:w="266" w:type="pct"/>
            <w:tcBorders>
              <w:top w:val="single" w:sz="8" w:space="0" w:color="auto"/>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СРС</w:t>
            </w:r>
          </w:p>
        </w:tc>
        <w:tc>
          <w:tcPr>
            <w:tcW w:w="430" w:type="pct"/>
            <w:tcBorders>
              <w:top w:val="single" w:sz="8" w:space="0" w:color="auto"/>
              <w:left w:val="nil"/>
              <w:bottom w:val="single" w:sz="8" w:space="0" w:color="auto"/>
              <w:right w:val="single" w:sz="8" w:space="0" w:color="auto"/>
            </w:tcBorders>
            <w:vAlign w:val="center"/>
            <w:hideMark/>
          </w:tcPr>
          <w:p w:rsidR="009A4468" w:rsidRPr="00AF1F77" w:rsidRDefault="009A4468">
            <w:pPr>
              <w:jc w:val="center"/>
              <w:rPr>
                <w:b/>
                <w:bCs/>
                <w:color w:val="000000"/>
                <w:sz w:val="24"/>
                <w:szCs w:val="24"/>
              </w:rPr>
            </w:pPr>
            <w:r w:rsidRPr="00AF1F77">
              <w:rPr>
                <w:b/>
                <w:bCs/>
                <w:color w:val="000000"/>
                <w:sz w:val="24"/>
                <w:szCs w:val="24"/>
              </w:rPr>
              <w:t>Всего</w:t>
            </w: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097A9D" w:rsidRDefault="009A4468" w:rsidP="00A015A1">
            <w:pPr>
              <w:pStyle w:val="22"/>
              <w:widowControl/>
              <w:numPr>
                <w:ilvl w:val="0"/>
                <w:numId w:val="18"/>
              </w:numPr>
              <w:tabs>
                <w:tab w:val="left" w:pos="167"/>
              </w:tabs>
              <w:autoSpaceDE/>
              <w:adjustRightInd/>
              <w:spacing w:after="0" w:line="240" w:lineRule="auto"/>
              <w:jc w:val="both"/>
              <w:rPr>
                <w:b/>
                <w:sz w:val="24"/>
                <w:szCs w:val="24"/>
              </w:rPr>
            </w:pPr>
            <w:r w:rsidRPr="00097A9D">
              <w:rPr>
                <w:sz w:val="24"/>
                <w:szCs w:val="24"/>
              </w:rPr>
              <w:t>Предмет, задачи, методы и история биологии развития</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266"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9</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b/>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AF1F77" w:rsidRDefault="009A4468" w:rsidP="00A015A1">
            <w:pPr>
              <w:pStyle w:val="22"/>
              <w:numPr>
                <w:ilvl w:val="0"/>
                <w:numId w:val="18"/>
              </w:numPr>
              <w:spacing w:after="0" w:line="240" w:lineRule="auto"/>
              <w:jc w:val="both"/>
              <w:rPr>
                <w:sz w:val="24"/>
                <w:szCs w:val="24"/>
                <w:lang w:val="kk-KZ" w:eastAsia="ar-SA"/>
              </w:rPr>
            </w:pPr>
            <w:r w:rsidRPr="00097A9D">
              <w:rPr>
                <w:sz w:val="24"/>
                <w:szCs w:val="24"/>
              </w:rPr>
              <w:t>Гаметы: происхождение, созревание, строение</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266"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50"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11</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sz w:val="24"/>
                <w:szCs w:val="24"/>
                <w:lang w:val="kk-KZ"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r w:rsidR="006C58B3">
              <w:rPr>
                <w:i/>
                <w:iCs/>
                <w:color w:val="000000"/>
                <w:sz w:val="24"/>
                <w:szCs w:val="24"/>
              </w:rPr>
              <w:t>2</w:t>
            </w: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2</w:t>
            </w: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tcPr>
          <w:p w:rsidR="009A4468" w:rsidRPr="00AF1F77" w:rsidRDefault="009A4468" w:rsidP="00A015A1">
            <w:pPr>
              <w:numPr>
                <w:ilvl w:val="0"/>
                <w:numId w:val="18"/>
              </w:numPr>
              <w:jc w:val="both"/>
              <w:rPr>
                <w:sz w:val="24"/>
                <w:szCs w:val="24"/>
                <w:lang w:val="kk-KZ"/>
              </w:rPr>
            </w:pPr>
            <w:r w:rsidRPr="00AF1F77">
              <w:rPr>
                <w:sz w:val="24"/>
                <w:szCs w:val="24"/>
              </w:rPr>
              <w:t>Оплодотворение</w:t>
            </w:r>
          </w:p>
          <w:p w:rsidR="009A4468" w:rsidRPr="00AF1F77" w:rsidRDefault="009A4468">
            <w:pPr>
              <w:jc w:val="both"/>
              <w:rPr>
                <w:color w:val="000000"/>
                <w:sz w:val="24"/>
                <w:szCs w:val="24"/>
                <w:lang w:eastAsia="ar-SA"/>
              </w:rPr>
            </w:pP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266"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50"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11</w:t>
            </w:r>
          </w:p>
        </w:tc>
      </w:tr>
      <w:tr w:rsidR="009A4468" w:rsidRPr="00AF1F77" w:rsidTr="002318FA">
        <w:trPr>
          <w:trHeight w:val="5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color w:val="000000"/>
                <w:sz w:val="24"/>
                <w:szCs w:val="24"/>
                <w:lang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b/>
                <w:bCs/>
                <w:i/>
                <w:iCs/>
                <w:color w:val="000000"/>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tcPr>
          <w:p w:rsidR="009A4468" w:rsidRPr="00097A9D" w:rsidRDefault="009A4468" w:rsidP="00A015A1">
            <w:pPr>
              <w:pStyle w:val="a7"/>
              <w:numPr>
                <w:ilvl w:val="0"/>
                <w:numId w:val="18"/>
              </w:numPr>
              <w:spacing w:after="0"/>
              <w:rPr>
                <w:b/>
                <w:sz w:val="24"/>
                <w:szCs w:val="24"/>
              </w:rPr>
            </w:pPr>
            <w:r w:rsidRPr="00097A9D">
              <w:rPr>
                <w:sz w:val="24"/>
                <w:szCs w:val="24"/>
              </w:rPr>
              <w:t>Дробление зиготы</w:t>
            </w:r>
          </w:p>
          <w:p w:rsidR="009A4468" w:rsidRPr="00AF1F77" w:rsidRDefault="009A4468">
            <w:pPr>
              <w:pStyle w:val="Style5"/>
              <w:widowControl/>
              <w:spacing w:line="240" w:lineRule="auto"/>
              <w:ind w:firstLine="0"/>
              <w:rPr>
                <w:rStyle w:val="FontStyle21"/>
                <w:sz w:val="24"/>
                <w:szCs w:val="24"/>
              </w:rPr>
            </w:pP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rsidP="004677AA">
            <w:pPr>
              <w:jc w:val="center"/>
              <w:rPr>
                <w:color w:val="000000"/>
                <w:sz w:val="24"/>
                <w:szCs w:val="24"/>
              </w:rPr>
            </w:pPr>
            <w:r w:rsidRPr="00AF1F77">
              <w:rPr>
                <w:color w:val="000000"/>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jc w:val="center"/>
              <w:rPr>
                <w:color w:val="000000"/>
                <w:sz w:val="24"/>
                <w:szCs w:val="24"/>
              </w:rPr>
            </w:pPr>
            <w:r w:rsidRPr="00AF1F77">
              <w:rPr>
                <w:color w:val="000000"/>
                <w:sz w:val="24"/>
                <w:szCs w:val="24"/>
              </w:rPr>
              <w:t> </w:t>
            </w:r>
          </w:p>
        </w:tc>
        <w:tc>
          <w:tcPr>
            <w:tcW w:w="266"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2</w:t>
            </w:r>
          </w:p>
        </w:tc>
        <w:tc>
          <w:tcPr>
            <w:tcW w:w="350" w:type="pct"/>
            <w:tcBorders>
              <w:top w:val="nil"/>
              <w:left w:val="nil"/>
              <w:bottom w:val="single" w:sz="8" w:space="0" w:color="auto"/>
              <w:right w:val="single" w:sz="8" w:space="0" w:color="auto"/>
            </w:tcBorders>
            <w:vAlign w:val="center"/>
            <w:hideMark/>
          </w:tcPr>
          <w:p w:rsidR="009A4468" w:rsidRPr="00AF1F77" w:rsidRDefault="004677AA">
            <w:pPr>
              <w:jc w:val="center"/>
              <w:rPr>
                <w:color w:val="000000"/>
                <w:sz w:val="24"/>
                <w:szCs w:val="24"/>
              </w:rPr>
            </w:pPr>
            <w:r w:rsidRPr="00AF1F77">
              <w:rPr>
                <w:color w:val="000000"/>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jc w:val="center"/>
              <w:rPr>
                <w:b/>
                <w:bCs/>
                <w:color w:val="000000"/>
                <w:sz w:val="24"/>
                <w:szCs w:val="24"/>
              </w:rPr>
            </w:pPr>
            <w:r w:rsidRPr="00AF1F77">
              <w:rPr>
                <w:b/>
                <w:bCs/>
                <w:color w:val="000000"/>
                <w:sz w:val="24"/>
                <w:szCs w:val="24"/>
              </w:rPr>
              <w:t>11</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rStyle w:val="FontStyle21"/>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 </w:t>
            </w: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jc w:val="center"/>
              <w:rPr>
                <w:b/>
                <w:bCs/>
                <w:i/>
                <w:iCs/>
                <w:color w:val="000000"/>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tcPr>
          <w:p w:rsidR="009A4468" w:rsidRPr="00AF1F77" w:rsidRDefault="009A4468" w:rsidP="00A015A1">
            <w:pPr>
              <w:numPr>
                <w:ilvl w:val="0"/>
                <w:numId w:val="18"/>
              </w:numPr>
              <w:snapToGrid w:val="0"/>
              <w:jc w:val="both"/>
              <w:rPr>
                <w:rFonts w:eastAsia="HiddenHorzOCR"/>
                <w:b/>
                <w:sz w:val="24"/>
                <w:szCs w:val="24"/>
                <w:lang w:eastAsia="ar-SA"/>
              </w:rPr>
            </w:pPr>
            <w:r w:rsidRPr="00AF1F77">
              <w:rPr>
                <w:sz w:val="24"/>
                <w:szCs w:val="24"/>
              </w:rPr>
              <w:t>Гаструляция и формирование основных закладок органов</w:t>
            </w:r>
          </w:p>
          <w:p w:rsidR="009A4468" w:rsidRPr="00097A9D" w:rsidRDefault="009A4468">
            <w:pPr>
              <w:pStyle w:val="22"/>
              <w:widowControl/>
              <w:tabs>
                <w:tab w:val="left" w:pos="167"/>
              </w:tabs>
              <w:autoSpaceDE/>
              <w:adjustRightInd/>
              <w:spacing w:after="0" w:line="240" w:lineRule="auto"/>
              <w:jc w:val="both"/>
              <w:rPr>
                <w:b/>
                <w:sz w:val="24"/>
                <w:szCs w:val="24"/>
              </w:rPr>
            </w:pP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9</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b/>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AF1F77" w:rsidRDefault="009A4468" w:rsidP="00A015A1">
            <w:pPr>
              <w:numPr>
                <w:ilvl w:val="0"/>
                <w:numId w:val="18"/>
              </w:numPr>
              <w:snapToGrid w:val="0"/>
              <w:jc w:val="both"/>
              <w:rPr>
                <w:sz w:val="24"/>
                <w:szCs w:val="24"/>
                <w:lang w:val="kk-KZ" w:eastAsia="ar-SA"/>
              </w:rPr>
            </w:pPr>
            <w:r w:rsidRPr="00AF1F77">
              <w:rPr>
                <w:sz w:val="24"/>
                <w:szCs w:val="24"/>
              </w:rPr>
              <w:t>Развитие производных эктодермы, энтодермы и мезодермы</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1</w:t>
            </w: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9</w:t>
            </w:r>
          </w:p>
        </w:tc>
      </w:tr>
      <w:tr w:rsidR="009A4468" w:rsidRPr="00AF1F77" w:rsidTr="006C58B3">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sz w:val="24"/>
                <w:szCs w:val="24"/>
                <w:lang w:val="kk-KZ"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tcPr>
          <w:p w:rsidR="009A4468" w:rsidRPr="00AF1F77" w:rsidRDefault="009A4468">
            <w:pPr>
              <w:jc w:val="both"/>
              <w:rPr>
                <w:sz w:val="24"/>
                <w:szCs w:val="24"/>
                <w:lang w:val="kk-KZ"/>
              </w:rPr>
            </w:pPr>
          </w:p>
          <w:p w:rsidR="009A4468" w:rsidRPr="00AF1F77" w:rsidRDefault="009A4468" w:rsidP="00A015A1">
            <w:pPr>
              <w:numPr>
                <w:ilvl w:val="0"/>
                <w:numId w:val="18"/>
              </w:numPr>
              <w:jc w:val="both"/>
              <w:rPr>
                <w:color w:val="000000"/>
                <w:sz w:val="24"/>
                <w:szCs w:val="24"/>
                <w:lang w:eastAsia="ar-SA"/>
              </w:rPr>
            </w:pPr>
            <w:r w:rsidRPr="00AF1F77">
              <w:rPr>
                <w:sz w:val="24"/>
                <w:szCs w:val="24"/>
              </w:rPr>
              <w:t>Эмбриональная индукция</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r>
      <w:tr w:rsidR="009A4468" w:rsidRPr="00AF1F77" w:rsidTr="002318FA">
        <w:trPr>
          <w:trHeight w:val="5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color w:val="000000"/>
                <w:sz w:val="24"/>
                <w:szCs w:val="24"/>
                <w:lang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tcPr>
          <w:p w:rsidR="009A4468" w:rsidRPr="00097A9D" w:rsidRDefault="009A4468">
            <w:pPr>
              <w:pStyle w:val="a7"/>
              <w:spacing w:after="0"/>
              <w:ind w:firstLine="708"/>
              <w:rPr>
                <w:b/>
                <w:sz w:val="24"/>
                <w:szCs w:val="24"/>
              </w:rPr>
            </w:pPr>
          </w:p>
          <w:p w:rsidR="009A4468" w:rsidRPr="00AF1F77" w:rsidRDefault="009A4468" w:rsidP="00A015A1">
            <w:pPr>
              <w:pStyle w:val="Style5"/>
              <w:widowControl/>
              <w:numPr>
                <w:ilvl w:val="0"/>
                <w:numId w:val="18"/>
              </w:numPr>
              <w:spacing w:line="240" w:lineRule="auto"/>
              <w:rPr>
                <w:rStyle w:val="FontStyle21"/>
                <w:sz w:val="24"/>
                <w:szCs w:val="24"/>
              </w:rPr>
            </w:pPr>
            <w:r w:rsidRPr="00AF1F77">
              <w:t>Механизмы клеточной дифференцировки</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2</w:t>
            </w: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10</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rStyle w:val="FontStyle21"/>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2</w:t>
            </w: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6C58B3">
            <w:pPr>
              <w:widowControl/>
              <w:autoSpaceDE/>
              <w:autoSpaceDN/>
              <w:adjustRightInd/>
              <w:rPr>
                <w:rFonts w:eastAsia="Calibri"/>
                <w:sz w:val="24"/>
                <w:szCs w:val="24"/>
              </w:rPr>
            </w:pPr>
            <w:r>
              <w:rPr>
                <w:rFonts w:eastAsia="Calibri"/>
                <w:sz w:val="24"/>
                <w:szCs w:val="24"/>
              </w:rPr>
              <w:t>2</w:t>
            </w: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097A9D" w:rsidRDefault="009A4468" w:rsidP="00A015A1">
            <w:pPr>
              <w:pStyle w:val="22"/>
              <w:widowControl/>
              <w:numPr>
                <w:ilvl w:val="0"/>
                <w:numId w:val="18"/>
              </w:numPr>
              <w:tabs>
                <w:tab w:val="left" w:pos="167"/>
              </w:tabs>
              <w:autoSpaceDE/>
              <w:adjustRightInd/>
              <w:spacing w:after="0" w:line="240" w:lineRule="auto"/>
              <w:jc w:val="both"/>
              <w:rPr>
                <w:b/>
                <w:sz w:val="24"/>
                <w:szCs w:val="24"/>
              </w:rPr>
            </w:pPr>
            <w:r w:rsidRPr="00097A9D">
              <w:rPr>
                <w:sz w:val="24"/>
                <w:szCs w:val="24"/>
              </w:rPr>
              <w:t>Общие закономерности эволюции онтогенеза</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b/>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AF1F77" w:rsidRDefault="009A4468" w:rsidP="00A015A1">
            <w:pPr>
              <w:pStyle w:val="22"/>
              <w:numPr>
                <w:ilvl w:val="0"/>
                <w:numId w:val="18"/>
              </w:numPr>
              <w:spacing w:after="0" w:line="240" w:lineRule="auto"/>
              <w:jc w:val="both"/>
              <w:rPr>
                <w:sz w:val="24"/>
                <w:szCs w:val="24"/>
                <w:lang w:val="kk-KZ" w:eastAsia="ar-SA"/>
              </w:rPr>
            </w:pPr>
            <w:r w:rsidRPr="00097A9D">
              <w:rPr>
                <w:sz w:val="24"/>
                <w:szCs w:val="24"/>
              </w:rPr>
              <w:t>Личиночное развитие и метаморфоз</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c>
          <w:tcPr>
            <w:tcW w:w="43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8</w:t>
            </w:r>
          </w:p>
        </w:tc>
      </w:tr>
      <w:tr w:rsidR="009A4468" w:rsidRPr="00AF1F77" w:rsidTr="002318FA">
        <w:trPr>
          <w:trHeight w:val="81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sz w:val="24"/>
                <w:szCs w:val="24"/>
                <w:lang w:val="kk-KZ"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9A4468" w:rsidRPr="00AF1F77" w:rsidTr="00D5759D">
        <w:trPr>
          <w:trHeight w:val="810"/>
        </w:trPr>
        <w:tc>
          <w:tcPr>
            <w:tcW w:w="2771" w:type="pct"/>
            <w:vMerge w:val="restart"/>
            <w:tcBorders>
              <w:top w:val="nil"/>
              <w:left w:val="single" w:sz="8" w:space="0" w:color="auto"/>
              <w:bottom w:val="single" w:sz="8" w:space="0" w:color="000000"/>
              <w:right w:val="single" w:sz="8" w:space="0" w:color="auto"/>
            </w:tcBorders>
            <w:hideMark/>
          </w:tcPr>
          <w:p w:rsidR="009A4468" w:rsidRPr="00AF1F77" w:rsidRDefault="009A4468" w:rsidP="00A015A1">
            <w:pPr>
              <w:numPr>
                <w:ilvl w:val="0"/>
                <w:numId w:val="18"/>
              </w:numPr>
              <w:jc w:val="both"/>
              <w:rPr>
                <w:color w:val="000000"/>
                <w:sz w:val="24"/>
                <w:szCs w:val="24"/>
                <w:lang w:eastAsia="ar-SA"/>
              </w:rPr>
            </w:pPr>
            <w:r w:rsidRPr="00AF1F77">
              <w:rPr>
                <w:sz w:val="24"/>
                <w:szCs w:val="24"/>
              </w:rPr>
              <w:t>Регенерация</w:t>
            </w:r>
          </w:p>
        </w:tc>
        <w:tc>
          <w:tcPr>
            <w:tcW w:w="542" w:type="pct"/>
            <w:gridSpan w:val="2"/>
            <w:tcBorders>
              <w:top w:val="single" w:sz="8" w:space="0" w:color="auto"/>
              <w:left w:val="nil"/>
              <w:bottom w:val="single" w:sz="8" w:space="0" w:color="auto"/>
              <w:right w:val="single" w:sz="8" w:space="0" w:color="000000"/>
            </w:tcBorders>
            <w:vAlign w:val="center"/>
            <w:hideMark/>
          </w:tcPr>
          <w:p w:rsidR="009A4468" w:rsidRPr="00AF1F77" w:rsidRDefault="009A4468">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5</w:t>
            </w:r>
          </w:p>
        </w:tc>
        <w:tc>
          <w:tcPr>
            <w:tcW w:w="430" w:type="pct"/>
            <w:tcBorders>
              <w:top w:val="nil"/>
              <w:left w:val="nil"/>
              <w:bottom w:val="single" w:sz="8" w:space="0" w:color="auto"/>
              <w:right w:val="single" w:sz="8" w:space="0" w:color="auto"/>
            </w:tcBorders>
            <w:vAlign w:val="center"/>
            <w:hideMark/>
          </w:tcPr>
          <w:p w:rsidR="009A4468" w:rsidRPr="00AF1F77" w:rsidRDefault="004677AA">
            <w:pPr>
              <w:widowControl/>
              <w:autoSpaceDE/>
              <w:autoSpaceDN/>
              <w:adjustRightInd/>
              <w:rPr>
                <w:rFonts w:eastAsia="Calibri"/>
                <w:sz w:val="24"/>
                <w:szCs w:val="24"/>
              </w:rPr>
            </w:pPr>
            <w:r w:rsidRPr="00AF1F77">
              <w:rPr>
                <w:rFonts w:eastAsia="Calibri"/>
                <w:sz w:val="24"/>
                <w:szCs w:val="24"/>
              </w:rPr>
              <w:t>5</w:t>
            </w:r>
          </w:p>
        </w:tc>
      </w:tr>
      <w:tr w:rsidR="009A4468" w:rsidRPr="00AF1F77" w:rsidTr="002318FA">
        <w:trPr>
          <w:trHeight w:val="50"/>
        </w:trPr>
        <w:tc>
          <w:tcPr>
            <w:tcW w:w="0" w:type="auto"/>
            <w:vMerge/>
            <w:tcBorders>
              <w:top w:val="nil"/>
              <w:left w:val="single" w:sz="8" w:space="0" w:color="auto"/>
              <w:bottom w:val="single" w:sz="8" w:space="0" w:color="000000"/>
              <w:right w:val="single" w:sz="8" w:space="0" w:color="auto"/>
            </w:tcBorders>
            <w:vAlign w:val="center"/>
            <w:hideMark/>
          </w:tcPr>
          <w:p w:rsidR="009A4468" w:rsidRPr="00AF1F77" w:rsidRDefault="009A4468">
            <w:pPr>
              <w:widowControl/>
              <w:autoSpaceDE/>
              <w:autoSpaceDN/>
              <w:adjustRightInd/>
              <w:rPr>
                <w:color w:val="000000"/>
                <w:sz w:val="24"/>
                <w:szCs w:val="24"/>
                <w:lang w:eastAsia="ar-SA"/>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9A4468" w:rsidRPr="00AF1F77" w:rsidRDefault="009A4468">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18"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266"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35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c>
          <w:tcPr>
            <w:tcW w:w="430" w:type="pct"/>
            <w:tcBorders>
              <w:top w:val="nil"/>
              <w:left w:val="nil"/>
              <w:bottom w:val="single" w:sz="8" w:space="0" w:color="auto"/>
              <w:right w:val="single" w:sz="8" w:space="0" w:color="auto"/>
            </w:tcBorders>
            <w:shd w:val="clear" w:color="auto" w:fill="EEECE1"/>
            <w:vAlign w:val="center"/>
            <w:hideMark/>
          </w:tcPr>
          <w:p w:rsidR="009A4468" w:rsidRPr="00AF1F77" w:rsidRDefault="009A4468">
            <w:pPr>
              <w:widowControl/>
              <w:autoSpaceDE/>
              <w:autoSpaceDN/>
              <w:adjustRightInd/>
              <w:rPr>
                <w:rFonts w:eastAsia="Calibri"/>
                <w:sz w:val="24"/>
                <w:szCs w:val="24"/>
              </w:rPr>
            </w:pPr>
          </w:p>
        </w:tc>
      </w:tr>
      <w:tr w:rsidR="00AB740E" w:rsidRPr="00AF1F77" w:rsidTr="00D5759D">
        <w:trPr>
          <w:trHeight w:val="810"/>
        </w:trPr>
        <w:tc>
          <w:tcPr>
            <w:tcW w:w="2771" w:type="pct"/>
            <w:vMerge w:val="restart"/>
            <w:tcBorders>
              <w:top w:val="nil"/>
              <w:left w:val="single" w:sz="8" w:space="0" w:color="auto"/>
              <w:bottom w:val="single" w:sz="8" w:space="0" w:color="000000"/>
              <w:right w:val="single" w:sz="8" w:space="0" w:color="auto"/>
            </w:tcBorders>
            <w:vAlign w:val="center"/>
            <w:hideMark/>
          </w:tcPr>
          <w:p w:rsidR="00AB740E" w:rsidRPr="00AF1F77" w:rsidRDefault="00AB740E">
            <w:pPr>
              <w:jc w:val="center"/>
              <w:rPr>
                <w:color w:val="000000"/>
                <w:sz w:val="24"/>
                <w:szCs w:val="24"/>
              </w:rPr>
            </w:pPr>
            <w:r w:rsidRPr="00AF1F77">
              <w:rPr>
                <w:color w:val="000000"/>
                <w:sz w:val="24"/>
                <w:szCs w:val="24"/>
              </w:rPr>
              <w:t>Всего</w:t>
            </w:r>
          </w:p>
        </w:tc>
        <w:tc>
          <w:tcPr>
            <w:tcW w:w="542" w:type="pct"/>
            <w:gridSpan w:val="2"/>
            <w:tcBorders>
              <w:top w:val="single" w:sz="8" w:space="0" w:color="auto"/>
              <w:left w:val="nil"/>
              <w:bottom w:val="single" w:sz="8" w:space="0" w:color="auto"/>
              <w:right w:val="single" w:sz="8" w:space="0" w:color="000000"/>
            </w:tcBorders>
            <w:vAlign w:val="center"/>
            <w:hideMark/>
          </w:tcPr>
          <w:p w:rsidR="00AB740E" w:rsidRPr="00AF1F77" w:rsidRDefault="00AB740E">
            <w:pPr>
              <w:jc w:val="center"/>
              <w:rPr>
                <w:color w:val="000000"/>
                <w:sz w:val="24"/>
                <w:szCs w:val="24"/>
              </w:rPr>
            </w:pPr>
            <w:r w:rsidRPr="00AF1F77">
              <w:rPr>
                <w:color w:val="000000"/>
                <w:sz w:val="24"/>
                <w:szCs w:val="24"/>
              </w:rPr>
              <w:t>Всего часов</w:t>
            </w:r>
          </w:p>
        </w:tc>
        <w:tc>
          <w:tcPr>
            <w:tcW w:w="322" w:type="pct"/>
            <w:gridSpan w:val="2"/>
            <w:tcBorders>
              <w:top w:val="nil"/>
              <w:left w:val="nil"/>
              <w:bottom w:val="single" w:sz="8" w:space="0" w:color="auto"/>
              <w:right w:val="single" w:sz="8" w:space="0" w:color="auto"/>
            </w:tcBorders>
            <w:vAlign w:val="center"/>
            <w:hideMark/>
          </w:tcPr>
          <w:p w:rsidR="00AB740E" w:rsidRPr="00AF1F77" w:rsidRDefault="00607031">
            <w:pPr>
              <w:jc w:val="center"/>
              <w:rPr>
                <w:color w:val="000000"/>
                <w:sz w:val="24"/>
                <w:szCs w:val="24"/>
              </w:rPr>
            </w:pPr>
            <w:r w:rsidRPr="00AF1F77">
              <w:rPr>
                <w:color w:val="000000"/>
                <w:sz w:val="24"/>
                <w:szCs w:val="24"/>
              </w:rPr>
              <w:t>6</w:t>
            </w:r>
          </w:p>
        </w:tc>
        <w:tc>
          <w:tcPr>
            <w:tcW w:w="318" w:type="pct"/>
            <w:tcBorders>
              <w:top w:val="nil"/>
              <w:left w:val="nil"/>
              <w:bottom w:val="single" w:sz="8" w:space="0" w:color="auto"/>
              <w:right w:val="single" w:sz="8" w:space="0" w:color="auto"/>
            </w:tcBorders>
            <w:vAlign w:val="center"/>
            <w:hideMark/>
          </w:tcPr>
          <w:p w:rsidR="00AB740E" w:rsidRPr="00AF1F77" w:rsidRDefault="00AB740E">
            <w:pPr>
              <w:jc w:val="center"/>
              <w:rPr>
                <w:color w:val="000000"/>
                <w:sz w:val="24"/>
                <w:szCs w:val="24"/>
              </w:rPr>
            </w:pPr>
            <w:r w:rsidRPr="00AF1F77">
              <w:rPr>
                <w:color w:val="000000"/>
                <w:sz w:val="24"/>
                <w:szCs w:val="24"/>
              </w:rPr>
              <w:t>0</w:t>
            </w:r>
          </w:p>
        </w:tc>
        <w:tc>
          <w:tcPr>
            <w:tcW w:w="266" w:type="pct"/>
            <w:tcBorders>
              <w:top w:val="nil"/>
              <w:left w:val="nil"/>
              <w:bottom w:val="single" w:sz="8" w:space="0" w:color="auto"/>
              <w:right w:val="single" w:sz="8" w:space="0" w:color="auto"/>
            </w:tcBorders>
            <w:vAlign w:val="center"/>
            <w:hideMark/>
          </w:tcPr>
          <w:p w:rsidR="00AB740E" w:rsidRPr="00AF1F77" w:rsidRDefault="00AB740E">
            <w:pPr>
              <w:jc w:val="center"/>
              <w:rPr>
                <w:color w:val="000000"/>
                <w:sz w:val="24"/>
                <w:szCs w:val="24"/>
              </w:rPr>
            </w:pPr>
            <w:r w:rsidRPr="00AF1F77">
              <w:rPr>
                <w:color w:val="000000"/>
                <w:sz w:val="24"/>
                <w:szCs w:val="24"/>
              </w:rPr>
              <w:t>8</w:t>
            </w:r>
          </w:p>
        </w:tc>
        <w:tc>
          <w:tcPr>
            <w:tcW w:w="350" w:type="pct"/>
            <w:tcBorders>
              <w:top w:val="nil"/>
              <w:left w:val="nil"/>
              <w:bottom w:val="single" w:sz="8" w:space="0" w:color="auto"/>
              <w:right w:val="single" w:sz="8" w:space="0" w:color="auto"/>
            </w:tcBorders>
            <w:vAlign w:val="center"/>
            <w:hideMark/>
          </w:tcPr>
          <w:p w:rsidR="00AB740E" w:rsidRPr="00AF1F77" w:rsidRDefault="00607031">
            <w:pPr>
              <w:jc w:val="center"/>
              <w:rPr>
                <w:color w:val="000000"/>
                <w:sz w:val="24"/>
                <w:szCs w:val="24"/>
              </w:rPr>
            </w:pPr>
            <w:r w:rsidRPr="00AF1F77">
              <w:rPr>
                <w:color w:val="000000"/>
                <w:sz w:val="24"/>
                <w:szCs w:val="24"/>
              </w:rPr>
              <w:t>85</w:t>
            </w:r>
          </w:p>
        </w:tc>
        <w:tc>
          <w:tcPr>
            <w:tcW w:w="430" w:type="pct"/>
            <w:tcBorders>
              <w:top w:val="nil"/>
              <w:left w:val="nil"/>
              <w:bottom w:val="single" w:sz="8" w:space="0" w:color="auto"/>
              <w:right w:val="single" w:sz="8" w:space="0" w:color="auto"/>
            </w:tcBorders>
            <w:vAlign w:val="center"/>
            <w:hideMark/>
          </w:tcPr>
          <w:p w:rsidR="00AB740E" w:rsidRPr="00AF1F77" w:rsidRDefault="00607031">
            <w:pPr>
              <w:jc w:val="center"/>
              <w:rPr>
                <w:b/>
                <w:bCs/>
                <w:color w:val="000000"/>
                <w:sz w:val="24"/>
                <w:szCs w:val="24"/>
              </w:rPr>
            </w:pPr>
            <w:r w:rsidRPr="00AF1F77">
              <w:rPr>
                <w:b/>
                <w:bCs/>
                <w:color w:val="000000"/>
                <w:sz w:val="24"/>
                <w:szCs w:val="24"/>
              </w:rPr>
              <w:t>99</w:t>
            </w:r>
          </w:p>
        </w:tc>
      </w:tr>
      <w:tr w:rsidR="00AB740E" w:rsidRPr="00AF1F77" w:rsidTr="002318FA">
        <w:trPr>
          <w:trHeight w:val="810"/>
        </w:trPr>
        <w:tc>
          <w:tcPr>
            <w:tcW w:w="2771" w:type="pct"/>
            <w:vMerge/>
            <w:tcBorders>
              <w:top w:val="nil"/>
              <w:left w:val="single" w:sz="8" w:space="0" w:color="auto"/>
              <w:bottom w:val="single" w:sz="8" w:space="0" w:color="000000"/>
              <w:right w:val="single" w:sz="8" w:space="0" w:color="auto"/>
            </w:tcBorders>
            <w:vAlign w:val="center"/>
            <w:hideMark/>
          </w:tcPr>
          <w:p w:rsidR="00AB740E" w:rsidRPr="00AF1F77" w:rsidRDefault="00AB740E">
            <w:pPr>
              <w:widowControl/>
              <w:autoSpaceDE/>
              <w:autoSpaceDN/>
              <w:adjustRightInd/>
              <w:rPr>
                <w:color w:val="000000"/>
                <w:sz w:val="24"/>
                <w:szCs w:val="24"/>
              </w:rPr>
            </w:pPr>
          </w:p>
        </w:tc>
        <w:tc>
          <w:tcPr>
            <w:tcW w:w="542" w:type="pct"/>
            <w:gridSpan w:val="2"/>
            <w:tcBorders>
              <w:top w:val="single" w:sz="8" w:space="0" w:color="auto"/>
              <w:left w:val="nil"/>
              <w:bottom w:val="single" w:sz="8" w:space="0" w:color="auto"/>
              <w:right w:val="single" w:sz="8" w:space="0" w:color="000000"/>
            </w:tcBorders>
            <w:shd w:val="clear" w:color="auto" w:fill="EEECE1"/>
            <w:vAlign w:val="center"/>
            <w:hideMark/>
          </w:tcPr>
          <w:p w:rsidR="00AB740E" w:rsidRPr="00AF1F77" w:rsidRDefault="00AB740E">
            <w:pPr>
              <w:jc w:val="center"/>
              <w:rPr>
                <w:i/>
                <w:iCs/>
                <w:color w:val="000000"/>
                <w:sz w:val="24"/>
                <w:szCs w:val="24"/>
              </w:rPr>
            </w:pPr>
            <w:r w:rsidRPr="00AF1F77">
              <w:rPr>
                <w:i/>
                <w:iCs/>
                <w:color w:val="000000"/>
                <w:sz w:val="24"/>
                <w:szCs w:val="24"/>
              </w:rPr>
              <w:t>В т.ч. в интер-акт. ф.</w:t>
            </w:r>
          </w:p>
        </w:tc>
        <w:tc>
          <w:tcPr>
            <w:tcW w:w="322" w:type="pct"/>
            <w:gridSpan w:val="2"/>
            <w:tcBorders>
              <w:top w:val="nil"/>
              <w:left w:val="nil"/>
              <w:bottom w:val="single" w:sz="8" w:space="0" w:color="auto"/>
              <w:right w:val="single" w:sz="8" w:space="0" w:color="auto"/>
            </w:tcBorders>
            <w:shd w:val="clear" w:color="auto" w:fill="EEECE1"/>
            <w:vAlign w:val="center"/>
            <w:hideMark/>
          </w:tcPr>
          <w:p w:rsidR="00AB740E" w:rsidRPr="00AF1F77" w:rsidRDefault="00607031">
            <w:pPr>
              <w:jc w:val="center"/>
              <w:rPr>
                <w:i/>
                <w:iCs/>
                <w:color w:val="000000"/>
                <w:sz w:val="24"/>
                <w:szCs w:val="24"/>
              </w:rPr>
            </w:pPr>
            <w:r w:rsidRPr="00AF1F77">
              <w:rPr>
                <w:i/>
                <w:iCs/>
                <w:color w:val="000000"/>
                <w:sz w:val="24"/>
                <w:szCs w:val="24"/>
              </w:rPr>
              <w:t>0</w:t>
            </w:r>
          </w:p>
        </w:tc>
        <w:tc>
          <w:tcPr>
            <w:tcW w:w="318" w:type="pct"/>
            <w:tcBorders>
              <w:top w:val="nil"/>
              <w:left w:val="nil"/>
              <w:bottom w:val="single" w:sz="8" w:space="0" w:color="auto"/>
              <w:right w:val="single" w:sz="8" w:space="0" w:color="auto"/>
            </w:tcBorders>
            <w:shd w:val="clear" w:color="auto" w:fill="EEECE1"/>
            <w:vAlign w:val="center"/>
            <w:hideMark/>
          </w:tcPr>
          <w:p w:rsidR="00AB740E" w:rsidRPr="00AF1F77" w:rsidRDefault="00AB740E">
            <w:pPr>
              <w:jc w:val="center"/>
              <w:rPr>
                <w:i/>
                <w:iCs/>
                <w:color w:val="000000"/>
                <w:sz w:val="24"/>
                <w:szCs w:val="24"/>
              </w:rPr>
            </w:pPr>
            <w:r w:rsidRPr="00AF1F77">
              <w:rPr>
                <w:i/>
                <w:iCs/>
                <w:color w:val="000000"/>
                <w:sz w:val="24"/>
                <w:szCs w:val="24"/>
              </w:rPr>
              <w:t>0</w:t>
            </w:r>
          </w:p>
        </w:tc>
        <w:tc>
          <w:tcPr>
            <w:tcW w:w="266" w:type="pct"/>
            <w:tcBorders>
              <w:top w:val="nil"/>
              <w:left w:val="nil"/>
              <w:bottom w:val="single" w:sz="8" w:space="0" w:color="auto"/>
              <w:right w:val="single" w:sz="8" w:space="0" w:color="auto"/>
            </w:tcBorders>
            <w:shd w:val="clear" w:color="auto" w:fill="EEECE1"/>
            <w:vAlign w:val="center"/>
            <w:hideMark/>
          </w:tcPr>
          <w:p w:rsidR="00AB740E" w:rsidRPr="00AF1F77" w:rsidRDefault="00607031">
            <w:pPr>
              <w:jc w:val="center"/>
              <w:rPr>
                <w:i/>
                <w:iCs/>
                <w:color w:val="000000"/>
                <w:sz w:val="24"/>
                <w:szCs w:val="24"/>
              </w:rPr>
            </w:pPr>
            <w:r w:rsidRPr="00AF1F77">
              <w:rPr>
                <w:i/>
                <w:iCs/>
                <w:color w:val="000000"/>
                <w:sz w:val="24"/>
                <w:szCs w:val="24"/>
              </w:rPr>
              <w:t>4</w:t>
            </w:r>
          </w:p>
        </w:tc>
        <w:tc>
          <w:tcPr>
            <w:tcW w:w="350" w:type="pct"/>
            <w:tcBorders>
              <w:top w:val="nil"/>
              <w:left w:val="nil"/>
              <w:bottom w:val="single" w:sz="8" w:space="0" w:color="auto"/>
              <w:right w:val="single" w:sz="8" w:space="0" w:color="auto"/>
            </w:tcBorders>
            <w:shd w:val="clear" w:color="auto" w:fill="EEECE1"/>
            <w:vAlign w:val="center"/>
            <w:hideMark/>
          </w:tcPr>
          <w:p w:rsidR="00AB740E" w:rsidRPr="00AF1F77" w:rsidRDefault="00AB740E">
            <w:pPr>
              <w:jc w:val="center"/>
              <w:rPr>
                <w:i/>
                <w:iCs/>
                <w:color w:val="000000"/>
                <w:sz w:val="24"/>
                <w:szCs w:val="24"/>
              </w:rPr>
            </w:pPr>
            <w:r w:rsidRPr="00AF1F77">
              <w:rPr>
                <w:i/>
                <w:iCs/>
                <w:color w:val="000000"/>
                <w:sz w:val="24"/>
                <w:szCs w:val="24"/>
              </w:rPr>
              <w:t>0 </w:t>
            </w:r>
          </w:p>
        </w:tc>
        <w:tc>
          <w:tcPr>
            <w:tcW w:w="430" w:type="pct"/>
            <w:tcBorders>
              <w:top w:val="nil"/>
              <w:left w:val="nil"/>
              <w:bottom w:val="single" w:sz="8" w:space="0" w:color="auto"/>
              <w:right w:val="single" w:sz="8" w:space="0" w:color="auto"/>
            </w:tcBorders>
            <w:shd w:val="clear" w:color="auto" w:fill="EEECE1"/>
            <w:vAlign w:val="center"/>
            <w:hideMark/>
          </w:tcPr>
          <w:p w:rsidR="00AB740E" w:rsidRPr="00AF1F77" w:rsidRDefault="00607031">
            <w:pPr>
              <w:jc w:val="center"/>
              <w:rPr>
                <w:b/>
                <w:bCs/>
                <w:i/>
                <w:iCs/>
                <w:color w:val="000000"/>
                <w:sz w:val="24"/>
                <w:szCs w:val="24"/>
              </w:rPr>
            </w:pPr>
            <w:r w:rsidRPr="00AF1F77">
              <w:rPr>
                <w:b/>
                <w:bCs/>
                <w:i/>
                <w:iCs/>
                <w:color w:val="000000"/>
                <w:sz w:val="24"/>
                <w:szCs w:val="24"/>
              </w:rPr>
              <w:t>4</w:t>
            </w:r>
          </w:p>
        </w:tc>
      </w:tr>
      <w:tr w:rsidR="00AB740E" w:rsidRPr="00AF1F77" w:rsidTr="00D5759D">
        <w:trPr>
          <w:trHeight w:val="810"/>
        </w:trPr>
        <w:tc>
          <w:tcPr>
            <w:tcW w:w="2771" w:type="pct"/>
            <w:tcBorders>
              <w:top w:val="nil"/>
              <w:left w:val="single" w:sz="8" w:space="0" w:color="auto"/>
              <w:bottom w:val="single" w:sz="8" w:space="0" w:color="auto"/>
              <w:right w:val="single" w:sz="8" w:space="0" w:color="auto"/>
            </w:tcBorders>
            <w:vAlign w:val="center"/>
            <w:hideMark/>
          </w:tcPr>
          <w:p w:rsidR="00AB740E" w:rsidRPr="00AF1F77" w:rsidRDefault="00AB740E">
            <w:pPr>
              <w:jc w:val="center"/>
              <w:rPr>
                <w:color w:val="000000"/>
                <w:sz w:val="24"/>
                <w:szCs w:val="24"/>
              </w:rPr>
            </w:pPr>
            <w:r w:rsidRPr="00AF1F77">
              <w:rPr>
                <w:color w:val="000000"/>
                <w:sz w:val="24"/>
                <w:szCs w:val="24"/>
              </w:rPr>
              <w:t>Контроль (экзамен)</w:t>
            </w:r>
          </w:p>
        </w:tc>
        <w:tc>
          <w:tcPr>
            <w:tcW w:w="365" w:type="pct"/>
            <w:tcBorders>
              <w:top w:val="nil"/>
              <w:left w:val="nil"/>
              <w:bottom w:val="single" w:sz="8" w:space="0" w:color="auto"/>
              <w:right w:val="nil"/>
            </w:tcBorders>
            <w:vAlign w:val="center"/>
            <w:hideMark/>
          </w:tcPr>
          <w:p w:rsidR="00AB740E" w:rsidRPr="00AF1F77" w:rsidRDefault="00AB740E">
            <w:pPr>
              <w:jc w:val="center"/>
              <w:rPr>
                <w:color w:val="000000"/>
                <w:sz w:val="24"/>
                <w:szCs w:val="24"/>
              </w:rPr>
            </w:pPr>
            <w:r w:rsidRPr="00AF1F77">
              <w:rPr>
                <w:color w:val="000000"/>
                <w:sz w:val="24"/>
                <w:szCs w:val="24"/>
              </w:rPr>
              <w:t> </w:t>
            </w:r>
          </w:p>
        </w:tc>
        <w:tc>
          <w:tcPr>
            <w:tcW w:w="499" w:type="pct"/>
            <w:gridSpan w:val="3"/>
            <w:tcBorders>
              <w:top w:val="single" w:sz="8" w:space="0" w:color="auto"/>
              <w:left w:val="nil"/>
              <w:bottom w:val="single" w:sz="8" w:space="0" w:color="auto"/>
              <w:right w:val="nil"/>
            </w:tcBorders>
            <w:vAlign w:val="center"/>
            <w:hideMark/>
          </w:tcPr>
          <w:p w:rsidR="00AB740E" w:rsidRPr="00AF1F77" w:rsidRDefault="00AB740E">
            <w:pPr>
              <w:jc w:val="center"/>
              <w:rPr>
                <w:color w:val="000000"/>
                <w:sz w:val="24"/>
                <w:szCs w:val="24"/>
              </w:rPr>
            </w:pPr>
            <w:r w:rsidRPr="00AF1F77">
              <w:rPr>
                <w:color w:val="000000"/>
                <w:sz w:val="24"/>
                <w:szCs w:val="24"/>
              </w:rPr>
              <w:t> </w:t>
            </w:r>
          </w:p>
        </w:tc>
        <w:tc>
          <w:tcPr>
            <w:tcW w:w="318" w:type="pct"/>
            <w:tcBorders>
              <w:top w:val="nil"/>
              <w:left w:val="nil"/>
              <w:bottom w:val="single" w:sz="8" w:space="0" w:color="auto"/>
              <w:right w:val="nil"/>
            </w:tcBorders>
            <w:vAlign w:val="center"/>
            <w:hideMark/>
          </w:tcPr>
          <w:p w:rsidR="00AB740E" w:rsidRPr="00AF1F77" w:rsidRDefault="00AB740E">
            <w:pPr>
              <w:jc w:val="center"/>
              <w:rPr>
                <w:color w:val="000000"/>
                <w:sz w:val="24"/>
                <w:szCs w:val="24"/>
              </w:rPr>
            </w:pPr>
            <w:r w:rsidRPr="00AF1F77">
              <w:rPr>
                <w:color w:val="000000"/>
                <w:sz w:val="24"/>
                <w:szCs w:val="24"/>
              </w:rPr>
              <w:t> </w:t>
            </w:r>
          </w:p>
        </w:tc>
        <w:tc>
          <w:tcPr>
            <w:tcW w:w="266" w:type="pct"/>
            <w:tcBorders>
              <w:top w:val="nil"/>
              <w:left w:val="nil"/>
              <w:bottom w:val="single" w:sz="8" w:space="0" w:color="auto"/>
              <w:right w:val="nil"/>
            </w:tcBorders>
            <w:vAlign w:val="center"/>
            <w:hideMark/>
          </w:tcPr>
          <w:p w:rsidR="00AB740E" w:rsidRPr="00AF1F77" w:rsidRDefault="00AB740E">
            <w:pPr>
              <w:jc w:val="center"/>
              <w:rPr>
                <w:color w:val="000000"/>
                <w:sz w:val="24"/>
                <w:szCs w:val="24"/>
              </w:rPr>
            </w:pPr>
            <w:r w:rsidRPr="00AF1F77">
              <w:rPr>
                <w:color w:val="000000"/>
                <w:sz w:val="24"/>
                <w:szCs w:val="24"/>
              </w:rPr>
              <w:t> </w:t>
            </w:r>
          </w:p>
        </w:tc>
        <w:tc>
          <w:tcPr>
            <w:tcW w:w="350" w:type="pct"/>
            <w:tcBorders>
              <w:top w:val="nil"/>
              <w:left w:val="nil"/>
              <w:bottom w:val="single" w:sz="8" w:space="0" w:color="auto"/>
              <w:right w:val="single" w:sz="8" w:space="0" w:color="auto"/>
            </w:tcBorders>
            <w:vAlign w:val="center"/>
            <w:hideMark/>
          </w:tcPr>
          <w:p w:rsidR="00AB740E" w:rsidRPr="00AF1F77" w:rsidRDefault="00AB740E">
            <w:pPr>
              <w:jc w:val="center"/>
              <w:rPr>
                <w:color w:val="000000"/>
                <w:sz w:val="24"/>
                <w:szCs w:val="24"/>
              </w:rPr>
            </w:pPr>
            <w:r w:rsidRPr="00AF1F77">
              <w:rPr>
                <w:color w:val="000000"/>
                <w:sz w:val="24"/>
                <w:szCs w:val="24"/>
              </w:rPr>
              <w:t> </w:t>
            </w:r>
          </w:p>
        </w:tc>
        <w:tc>
          <w:tcPr>
            <w:tcW w:w="430" w:type="pct"/>
            <w:tcBorders>
              <w:top w:val="nil"/>
              <w:left w:val="nil"/>
              <w:bottom w:val="single" w:sz="8" w:space="0" w:color="auto"/>
              <w:right w:val="single" w:sz="8" w:space="0" w:color="auto"/>
            </w:tcBorders>
            <w:vAlign w:val="center"/>
            <w:hideMark/>
          </w:tcPr>
          <w:p w:rsidR="00AB740E" w:rsidRPr="00AF1F77" w:rsidRDefault="00607031">
            <w:pPr>
              <w:jc w:val="center"/>
              <w:rPr>
                <w:b/>
                <w:bCs/>
                <w:color w:val="000000"/>
                <w:sz w:val="24"/>
                <w:szCs w:val="24"/>
              </w:rPr>
            </w:pPr>
            <w:r w:rsidRPr="00AF1F77">
              <w:rPr>
                <w:b/>
                <w:bCs/>
                <w:color w:val="000000"/>
                <w:sz w:val="24"/>
                <w:szCs w:val="24"/>
              </w:rPr>
              <w:t>9</w:t>
            </w:r>
          </w:p>
        </w:tc>
      </w:tr>
      <w:tr w:rsidR="00AB740E" w:rsidRPr="00AF1F77" w:rsidTr="00D5759D">
        <w:trPr>
          <w:trHeight w:val="810"/>
        </w:trPr>
        <w:tc>
          <w:tcPr>
            <w:tcW w:w="2771" w:type="pct"/>
            <w:tcBorders>
              <w:top w:val="nil"/>
              <w:left w:val="single" w:sz="8" w:space="0" w:color="auto"/>
              <w:bottom w:val="single" w:sz="8" w:space="0" w:color="auto"/>
              <w:right w:val="single" w:sz="8" w:space="0" w:color="auto"/>
            </w:tcBorders>
            <w:vAlign w:val="center"/>
            <w:hideMark/>
          </w:tcPr>
          <w:p w:rsidR="00AB740E" w:rsidRPr="00AF1F77" w:rsidRDefault="00AB740E" w:rsidP="00AB740E">
            <w:pPr>
              <w:jc w:val="center"/>
              <w:rPr>
                <w:color w:val="000000"/>
                <w:sz w:val="24"/>
                <w:szCs w:val="24"/>
              </w:rPr>
            </w:pPr>
            <w:r w:rsidRPr="00AF1F77">
              <w:rPr>
                <w:color w:val="000000"/>
                <w:sz w:val="24"/>
                <w:szCs w:val="24"/>
              </w:rPr>
              <w:t>Итого с экзаменом</w:t>
            </w:r>
          </w:p>
        </w:tc>
        <w:tc>
          <w:tcPr>
            <w:tcW w:w="603" w:type="pct"/>
            <w:gridSpan w:val="3"/>
            <w:tcBorders>
              <w:top w:val="single" w:sz="8" w:space="0" w:color="auto"/>
              <w:left w:val="nil"/>
              <w:bottom w:val="single" w:sz="8" w:space="0" w:color="auto"/>
              <w:right w:val="nil"/>
            </w:tcBorders>
            <w:vAlign w:val="center"/>
            <w:hideMark/>
          </w:tcPr>
          <w:p w:rsidR="00AB740E" w:rsidRPr="00AF1F77" w:rsidRDefault="00AB740E">
            <w:pPr>
              <w:jc w:val="center"/>
              <w:rPr>
                <w:i/>
                <w:iCs/>
                <w:color w:val="000000"/>
                <w:sz w:val="24"/>
                <w:szCs w:val="24"/>
              </w:rPr>
            </w:pPr>
            <w:r w:rsidRPr="00AF1F77">
              <w:rPr>
                <w:i/>
                <w:iCs/>
                <w:color w:val="000000"/>
                <w:sz w:val="24"/>
                <w:szCs w:val="24"/>
              </w:rPr>
              <w:t> </w:t>
            </w:r>
          </w:p>
        </w:tc>
        <w:tc>
          <w:tcPr>
            <w:tcW w:w="261" w:type="pct"/>
            <w:tcBorders>
              <w:top w:val="nil"/>
              <w:left w:val="nil"/>
              <w:bottom w:val="single" w:sz="8" w:space="0" w:color="auto"/>
              <w:right w:val="nil"/>
            </w:tcBorders>
            <w:vAlign w:val="center"/>
            <w:hideMark/>
          </w:tcPr>
          <w:p w:rsidR="00AB740E" w:rsidRPr="00AF1F77" w:rsidRDefault="00AB740E">
            <w:pPr>
              <w:jc w:val="center"/>
              <w:rPr>
                <w:i/>
                <w:iCs/>
                <w:color w:val="000000"/>
                <w:sz w:val="24"/>
                <w:szCs w:val="24"/>
              </w:rPr>
            </w:pPr>
            <w:r w:rsidRPr="00AF1F77">
              <w:rPr>
                <w:i/>
                <w:iCs/>
                <w:color w:val="000000"/>
                <w:sz w:val="24"/>
                <w:szCs w:val="24"/>
              </w:rPr>
              <w:t> </w:t>
            </w:r>
          </w:p>
        </w:tc>
        <w:tc>
          <w:tcPr>
            <w:tcW w:w="318" w:type="pct"/>
            <w:tcBorders>
              <w:top w:val="nil"/>
              <w:left w:val="nil"/>
              <w:bottom w:val="single" w:sz="8" w:space="0" w:color="auto"/>
              <w:right w:val="nil"/>
            </w:tcBorders>
            <w:vAlign w:val="center"/>
            <w:hideMark/>
          </w:tcPr>
          <w:p w:rsidR="00AB740E" w:rsidRPr="00AF1F77" w:rsidRDefault="00AB740E">
            <w:pPr>
              <w:jc w:val="center"/>
              <w:rPr>
                <w:i/>
                <w:iCs/>
                <w:color w:val="000000"/>
                <w:sz w:val="24"/>
                <w:szCs w:val="24"/>
              </w:rPr>
            </w:pPr>
            <w:r w:rsidRPr="00AF1F77">
              <w:rPr>
                <w:i/>
                <w:iCs/>
                <w:color w:val="000000"/>
                <w:sz w:val="24"/>
                <w:szCs w:val="24"/>
              </w:rPr>
              <w:t> </w:t>
            </w:r>
          </w:p>
        </w:tc>
        <w:tc>
          <w:tcPr>
            <w:tcW w:w="266" w:type="pct"/>
            <w:tcBorders>
              <w:top w:val="nil"/>
              <w:left w:val="nil"/>
              <w:bottom w:val="single" w:sz="8" w:space="0" w:color="auto"/>
              <w:right w:val="nil"/>
            </w:tcBorders>
            <w:vAlign w:val="center"/>
            <w:hideMark/>
          </w:tcPr>
          <w:p w:rsidR="00AB740E" w:rsidRPr="00AF1F77" w:rsidRDefault="00AB740E">
            <w:pPr>
              <w:jc w:val="center"/>
              <w:rPr>
                <w:i/>
                <w:iCs/>
                <w:color w:val="000000"/>
                <w:sz w:val="24"/>
                <w:szCs w:val="24"/>
              </w:rPr>
            </w:pPr>
            <w:r w:rsidRPr="00AF1F77">
              <w:rPr>
                <w:i/>
                <w:iCs/>
                <w:color w:val="000000"/>
                <w:sz w:val="24"/>
                <w:szCs w:val="24"/>
              </w:rPr>
              <w:t> </w:t>
            </w:r>
          </w:p>
        </w:tc>
        <w:tc>
          <w:tcPr>
            <w:tcW w:w="350" w:type="pct"/>
            <w:tcBorders>
              <w:top w:val="nil"/>
              <w:left w:val="nil"/>
              <w:bottom w:val="single" w:sz="8" w:space="0" w:color="auto"/>
              <w:right w:val="single" w:sz="8" w:space="0" w:color="auto"/>
            </w:tcBorders>
            <w:vAlign w:val="center"/>
            <w:hideMark/>
          </w:tcPr>
          <w:p w:rsidR="00AB740E" w:rsidRPr="00AF1F77" w:rsidRDefault="00AB740E">
            <w:pPr>
              <w:jc w:val="center"/>
              <w:rPr>
                <w:i/>
                <w:iCs/>
                <w:color w:val="000000"/>
                <w:sz w:val="24"/>
                <w:szCs w:val="24"/>
              </w:rPr>
            </w:pPr>
            <w:r w:rsidRPr="00AF1F77">
              <w:rPr>
                <w:i/>
                <w:iCs/>
                <w:color w:val="000000"/>
                <w:sz w:val="24"/>
                <w:szCs w:val="24"/>
              </w:rPr>
              <w:t> </w:t>
            </w:r>
          </w:p>
        </w:tc>
        <w:tc>
          <w:tcPr>
            <w:tcW w:w="430" w:type="pct"/>
            <w:tcBorders>
              <w:top w:val="nil"/>
              <w:left w:val="nil"/>
              <w:bottom w:val="single" w:sz="8" w:space="0" w:color="auto"/>
              <w:right w:val="single" w:sz="8" w:space="0" w:color="auto"/>
            </w:tcBorders>
            <w:vAlign w:val="center"/>
            <w:hideMark/>
          </w:tcPr>
          <w:p w:rsidR="00AB740E" w:rsidRPr="00AF1F77" w:rsidRDefault="00607031">
            <w:pPr>
              <w:jc w:val="center"/>
              <w:rPr>
                <w:b/>
                <w:bCs/>
                <w:i/>
                <w:iCs/>
                <w:color w:val="000000"/>
                <w:sz w:val="24"/>
                <w:szCs w:val="24"/>
              </w:rPr>
            </w:pPr>
            <w:r w:rsidRPr="00AF1F77">
              <w:rPr>
                <w:b/>
                <w:bCs/>
                <w:i/>
                <w:iCs/>
                <w:color w:val="000000"/>
                <w:sz w:val="24"/>
                <w:szCs w:val="24"/>
              </w:rPr>
              <w:t>108</w:t>
            </w:r>
          </w:p>
        </w:tc>
      </w:tr>
    </w:tbl>
    <w:p w:rsidR="006E0512" w:rsidRPr="00AF1F77" w:rsidRDefault="006E0512" w:rsidP="006E0512">
      <w:pPr>
        <w:tabs>
          <w:tab w:val="left" w:pos="900"/>
        </w:tabs>
        <w:ind w:firstLine="709"/>
        <w:jc w:val="both"/>
        <w:rPr>
          <w:b/>
          <w:color w:val="000000"/>
          <w:sz w:val="24"/>
          <w:szCs w:val="24"/>
        </w:rPr>
      </w:pPr>
    </w:p>
    <w:p w:rsidR="005E1B65" w:rsidRPr="00AF1F77" w:rsidRDefault="005E1B65" w:rsidP="005E1B65">
      <w:pPr>
        <w:ind w:firstLine="709"/>
        <w:jc w:val="both"/>
        <w:rPr>
          <w:b/>
          <w:i/>
          <w:color w:val="000000"/>
          <w:sz w:val="16"/>
          <w:szCs w:val="16"/>
        </w:rPr>
      </w:pPr>
      <w:r w:rsidRPr="00AF1F77">
        <w:rPr>
          <w:b/>
          <w:i/>
          <w:color w:val="000000"/>
          <w:sz w:val="16"/>
          <w:szCs w:val="16"/>
        </w:rPr>
        <w:t>* Примечания:</w:t>
      </w:r>
    </w:p>
    <w:p w:rsidR="005E1B65" w:rsidRPr="00AF1F77" w:rsidRDefault="005E1B65" w:rsidP="005E1B65">
      <w:pPr>
        <w:ind w:firstLine="709"/>
        <w:jc w:val="both"/>
        <w:rPr>
          <w:b/>
          <w:color w:val="000000"/>
          <w:sz w:val="16"/>
          <w:szCs w:val="16"/>
        </w:rPr>
      </w:pPr>
      <w:r w:rsidRPr="00AF1F77">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1F77" w:rsidRPr="00DC1362" w:rsidRDefault="005E1B65" w:rsidP="00AF1F77">
      <w:pPr>
        <w:ind w:firstLine="709"/>
        <w:jc w:val="both"/>
        <w:rPr>
          <w:sz w:val="16"/>
          <w:szCs w:val="16"/>
        </w:rPr>
      </w:pPr>
      <w:r w:rsidRPr="00AF1F77">
        <w:rPr>
          <w:color w:val="000000"/>
          <w:sz w:val="16"/>
          <w:szCs w:val="16"/>
        </w:rPr>
        <w:t xml:space="preserve">При разработке образовательной программы высшего образования в части рабочей программы дисциплины </w:t>
      </w:r>
      <w:r w:rsidRPr="00AF1F77">
        <w:rPr>
          <w:b/>
          <w:color w:val="000000"/>
          <w:sz w:val="16"/>
          <w:szCs w:val="16"/>
        </w:rPr>
        <w:t>«</w:t>
      </w:r>
      <w:r w:rsidR="00EC66DE" w:rsidRPr="00AF1F77">
        <w:rPr>
          <w:b/>
          <w:bCs/>
          <w:color w:val="000000"/>
          <w:sz w:val="16"/>
          <w:szCs w:val="16"/>
        </w:rPr>
        <w:t>Биология развития</w:t>
      </w:r>
      <w:r w:rsidRPr="00AF1F77">
        <w:rPr>
          <w:b/>
          <w:color w:val="000000"/>
          <w:sz w:val="16"/>
          <w:szCs w:val="16"/>
        </w:rPr>
        <w:t>»</w:t>
      </w:r>
      <w:r w:rsidRPr="00AF1F77">
        <w:rPr>
          <w:color w:val="000000"/>
          <w:sz w:val="16"/>
          <w:szCs w:val="16"/>
        </w:rPr>
        <w:t xml:space="preserve"> </w:t>
      </w:r>
      <w:r w:rsidR="00AF1F77" w:rsidRPr="00AF1F77">
        <w:rPr>
          <w:sz w:val="16"/>
          <w:szCs w:val="16"/>
        </w:rPr>
        <w:t xml:space="preserve">согласно требованиям </w:t>
      </w:r>
      <w:r w:rsidR="00AF1F77" w:rsidRPr="00AF1F77">
        <w:rPr>
          <w:b/>
          <w:sz w:val="16"/>
          <w:szCs w:val="16"/>
        </w:rPr>
        <w:t>частей 3-5 статьи 13, статьи 30, пункта 3 части 1 статьи 34</w:t>
      </w:r>
      <w:r w:rsidR="00AF1F77" w:rsidRPr="00AF1F77">
        <w:rPr>
          <w:sz w:val="16"/>
          <w:szCs w:val="16"/>
        </w:rPr>
        <w:t xml:space="preserve"> Федерального закона Российской Федерации </w:t>
      </w:r>
      <w:r w:rsidR="00AF1F77" w:rsidRPr="00AF1F77">
        <w:rPr>
          <w:b/>
          <w:sz w:val="16"/>
          <w:szCs w:val="16"/>
        </w:rPr>
        <w:t>от 29.12.2012 № 273-ФЗ</w:t>
      </w:r>
      <w:r w:rsidR="00AF1F77" w:rsidRPr="00AF1F77">
        <w:rPr>
          <w:sz w:val="16"/>
          <w:szCs w:val="16"/>
        </w:rPr>
        <w:t xml:space="preserve"> «Об образовании в Российской</w:t>
      </w:r>
      <w:r w:rsidR="00AF1F77" w:rsidRPr="00DC1362">
        <w:rPr>
          <w:sz w:val="16"/>
          <w:szCs w:val="16"/>
        </w:rPr>
        <w:t xml:space="preserve"> Федерации»; </w:t>
      </w:r>
      <w:r w:rsidR="00AF1F77" w:rsidRPr="00DC1362">
        <w:rPr>
          <w:b/>
          <w:sz w:val="16"/>
          <w:szCs w:val="16"/>
        </w:rPr>
        <w:t>пунктов 16, 38</w:t>
      </w:r>
      <w:r w:rsidR="00AF1F77"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1F77" w:rsidRPr="00DC1362" w:rsidRDefault="00AF1F77" w:rsidP="00AF1F77">
      <w:pPr>
        <w:ind w:firstLine="709"/>
        <w:jc w:val="both"/>
        <w:rPr>
          <w:b/>
          <w:sz w:val="16"/>
          <w:szCs w:val="16"/>
        </w:rPr>
      </w:pPr>
      <w:r w:rsidRPr="00DC1362">
        <w:rPr>
          <w:b/>
          <w:sz w:val="16"/>
          <w:szCs w:val="16"/>
        </w:rPr>
        <w:lastRenderedPageBreak/>
        <w:t>б) Для обучающихся с ограниченными возможностями здоровья и инвалидов:</w:t>
      </w:r>
    </w:p>
    <w:p w:rsidR="00AF1F77" w:rsidRPr="00DC1362" w:rsidRDefault="00AF1F77" w:rsidP="00AF1F77">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AF1F77" w:rsidRPr="00DC1362" w:rsidRDefault="00AF1F77" w:rsidP="00AF1F77">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1F77" w:rsidRPr="00DC1362" w:rsidRDefault="00AF1F77" w:rsidP="00AF1F77">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1F77" w:rsidRPr="00DC1362" w:rsidRDefault="00AF1F77" w:rsidP="00AF1F77">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1F77" w:rsidRPr="00DC1362" w:rsidRDefault="00AF1F77" w:rsidP="00AF1F77">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AF1F77" w:rsidRDefault="007F4B97" w:rsidP="00AF1F77">
      <w:pPr>
        <w:widowControl/>
        <w:suppressAutoHyphens/>
        <w:autoSpaceDE/>
        <w:adjustRightInd/>
        <w:jc w:val="both"/>
        <w:rPr>
          <w:b/>
          <w:color w:val="000000"/>
          <w:sz w:val="24"/>
          <w:szCs w:val="24"/>
        </w:rPr>
      </w:pPr>
      <w:r w:rsidRPr="00AF1F77">
        <w:rPr>
          <w:b/>
          <w:color w:val="000000"/>
          <w:sz w:val="24"/>
          <w:szCs w:val="24"/>
        </w:rPr>
        <w:t>5.</w:t>
      </w:r>
      <w:r w:rsidR="00114770" w:rsidRPr="00AF1F77">
        <w:rPr>
          <w:b/>
          <w:color w:val="000000"/>
          <w:sz w:val="24"/>
          <w:szCs w:val="24"/>
        </w:rPr>
        <w:t>3</w:t>
      </w:r>
      <w:r w:rsidRPr="00AF1F77">
        <w:rPr>
          <w:b/>
          <w:color w:val="000000"/>
          <w:sz w:val="24"/>
          <w:szCs w:val="24"/>
        </w:rPr>
        <w:t xml:space="preserve"> Содержание дисциплины</w:t>
      </w:r>
    </w:p>
    <w:p w:rsidR="00E95C9B" w:rsidRPr="00AF1F77" w:rsidRDefault="00E95C9B" w:rsidP="00AB740E">
      <w:pPr>
        <w:tabs>
          <w:tab w:val="left" w:pos="900"/>
        </w:tabs>
        <w:ind w:firstLine="680"/>
        <w:jc w:val="both"/>
        <w:rPr>
          <w:b/>
          <w:color w:val="000000"/>
          <w:sz w:val="24"/>
          <w:szCs w:val="24"/>
        </w:rPr>
      </w:pPr>
    </w:p>
    <w:p w:rsidR="00EC66DE" w:rsidRPr="00AF1F77" w:rsidRDefault="00C17AA5" w:rsidP="00AB740E">
      <w:pPr>
        <w:snapToGrid w:val="0"/>
        <w:ind w:firstLine="680"/>
        <w:jc w:val="both"/>
        <w:rPr>
          <w:rFonts w:eastAsia="HiddenHorzOCR"/>
          <w:b/>
          <w:sz w:val="24"/>
          <w:szCs w:val="24"/>
          <w:lang w:eastAsia="ar-SA"/>
        </w:rPr>
      </w:pPr>
      <w:r w:rsidRPr="00AF1F77">
        <w:rPr>
          <w:b/>
          <w:sz w:val="24"/>
          <w:szCs w:val="24"/>
        </w:rPr>
        <w:t xml:space="preserve">Тема 1. </w:t>
      </w:r>
      <w:r w:rsidR="009A4468" w:rsidRPr="00AF1F77">
        <w:rPr>
          <w:sz w:val="24"/>
          <w:szCs w:val="24"/>
        </w:rPr>
        <w:t>Предмет, задачи, методы и история биологии развития</w:t>
      </w:r>
    </w:p>
    <w:p w:rsidR="001804D9" w:rsidRPr="00AF1F77" w:rsidRDefault="009A4468" w:rsidP="00AB740E">
      <w:pPr>
        <w:pStyle w:val="Style5"/>
        <w:widowControl/>
        <w:spacing w:line="240" w:lineRule="auto"/>
        <w:ind w:firstLine="680"/>
        <w:rPr>
          <w:rStyle w:val="FontStyle21"/>
          <w:sz w:val="24"/>
          <w:szCs w:val="24"/>
        </w:rPr>
      </w:pPr>
      <w:r w:rsidRPr="00AF1F77">
        <w:t>Предмет и история биологии индивидуального развития, ее связь с другими дисциплинами. Краткий обзор истории эмбриологии. Воззрения Гиппократа и Аристотеля. Эмбриология 17 - 18 веков. Преформисты и эпигенетики. Работы К. Вольфа. Развитие эмбриологии в 19 веке. Значение работ К. Бэра. Влияние дарвинизма на эмбриологию. Сравнительно-эволюционное направление (А.С. Ковалевский, Э. Геккель, И.И. Мечников). Экспериментальная эмбриология, ее современные задачи. Ее основоположники – В. Ру, Г. Шпеман, Д.П. Филатов, М.М. Завадский. Методы биологии развития – описательные, сравнительные, экспериментальноэмбриологические, цитологические, молекулярнобиологические, экологические. Каузальноаналитический метод, его сильные и слабые стороны. Дискуссия неопреформистов и неоэтигенетиков (В. Гис, В. Ру, Г. Дриш). Основные направления и задачи современной описательной, экспериментальной, сравнительной и теоретической эмбриологии. Ее связь с цитологией, генетикой и молекулярной биологией. Прикладное значение эмбриологии. Понятие о развитии. Размножение и онтогенез в животном мире. Размножение простейших. Особенности размножения и развития многоклеточных организмов</w:t>
      </w:r>
    </w:p>
    <w:p w:rsidR="00C17AA5" w:rsidRPr="00AF1F77" w:rsidRDefault="00C17AA5" w:rsidP="00AB740E">
      <w:pPr>
        <w:pStyle w:val="Style13"/>
        <w:spacing w:line="240" w:lineRule="auto"/>
        <w:ind w:firstLine="680"/>
        <w:jc w:val="both"/>
      </w:pPr>
      <w:r w:rsidRPr="00AF1F77">
        <w:t xml:space="preserve"> </w:t>
      </w:r>
    </w:p>
    <w:p w:rsidR="00EC66DE" w:rsidRPr="00AF1F77" w:rsidRDefault="00C17AA5" w:rsidP="00AB740E">
      <w:pPr>
        <w:snapToGrid w:val="0"/>
        <w:ind w:firstLine="680"/>
        <w:jc w:val="both"/>
        <w:rPr>
          <w:b/>
          <w:color w:val="000000"/>
          <w:sz w:val="24"/>
          <w:szCs w:val="24"/>
          <w:lang w:eastAsia="ar-SA"/>
        </w:rPr>
      </w:pPr>
      <w:r w:rsidRPr="00AF1F77">
        <w:rPr>
          <w:b/>
          <w:sz w:val="24"/>
          <w:szCs w:val="24"/>
        </w:rPr>
        <w:t xml:space="preserve">Тема 2. </w:t>
      </w:r>
      <w:r w:rsidR="009A4468" w:rsidRPr="00AF1F77">
        <w:rPr>
          <w:sz w:val="24"/>
          <w:szCs w:val="24"/>
        </w:rPr>
        <w:t>Гаметы: происхождение, созревание, строение</w:t>
      </w:r>
    </w:p>
    <w:p w:rsidR="000A616B" w:rsidRPr="00AF1F77" w:rsidRDefault="009A4468" w:rsidP="009A4468">
      <w:pPr>
        <w:ind w:firstLine="680"/>
        <w:jc w:val="both"/>
        <w:rPr>
          <w:sz w:val="24"/>
          <w:szCs w:val="24"/>
        </w:rPr>
      </w:pPr>
      <w:r w:rsidRPr="00AF1F77">
        <w:rPr>
          <w:sz w:val="24"/>
          <w:szCs w:val="24"/>
        </w:rPr>
        <w:t>Половые и соматические клетки. Изо- и гетерогамия. Яйцеклетка, ее строение и свойства. Яйцевые оболочки. Классификация яиц по количеству желтка и его распределению в цитоплазме. Морфология и физиология сперматозоидов. Микроструктура акросомного аппарата, шейки и хвоста спермия. Механизм движения жгутика спермия. Современ</w:t>
      </w:r>
      <w:r w:rsidRPr="00AF1F77">
        <w:rPr>
          <w:sz w:val="24"/>
          <w:szCs w:val="24"/>
        </w:rPr>
        <w:lastRenderedPageBreak/>
        <w:t>ные представления о формировании первичных половых клеток (гоноцитов) в онтогенезе. Строение яичников. Оогенез, его стадии. типы питания яйцеклеток – солитарный, алиментарный (нутриментарный и фолликулярный). Мейоз, профаза мейоза, цитологические и биохимические перестройки при мейозе. Биохимия оогенеза: синтез и накопление рРНК и т-РНК; транскрипция структурных генов в оогенезе и рРНК; амплификация ДНК и образование сверхчисленных ядрышек; источники РНК и белка при разных типах оогенеза. Вителлогенез. Строение семенников. Сперматогенез, его стадии. Спермиогенез. Биохимия сперматогенеза.Особенности полового цикла в связи с условиями существования животных: однократный, сезонный, непрерывный. Ритмика овуляции. Гормональная регуляция полового цикла, его фотопериодичность.</w:t>
      </w:r>
    </w:p>
    <w:p w:rsidR="0096415D" w:rsidRPr="00AF1F77" w:rsidRDefault="0096415D" w:rsidP="00AB740E">
      <w:pPr>
        <w:pStyle w:val="Style5"/>
        <w:widowControl/>
        <w:spacing w:line="240" w:lineRule="auto"/>
        <w:ind w:firstLine="680"/>
        <w:rPr>
          <w:b/>
        </w:rPr>
      </w:pPr>
    </w:p>
    <w:p w:rsidR="00EC66DE" w:rsidRPr="00AF1F77" w:rsidRDefault="00C17AA5" w:rsidP="00AB740E">
      <w:pPr>
        <w:snapToGrid w:val="0"/>
        <w:ind w:firstLine="680"/>
        <w:jc w:val="both"/>
        <w:rPr>
          <w:rFonts w:eastAsia="HiddenHorzOCR"/>
          <w:b/>
          <w:sz w:val="24"/>
          <w:szCs w:val="24"/>
          <w:lang w:eastAsia="ar-SA"/>
        </w:rPr>
      </w:pPr>
      <w:r w:rsidRPr="00AF1F77">
        <w:rPr>
          <w:b/>
          <w:sz w:val="24"/>
          <w:szCs w:val="24"/>
        </w:rPr>
        <w:t xml:space="preserve">Тема 3. </w:t>
      </w:r>
      <w:r w:rsidR="009A4468" w:rsidRPr="00AF1F77">
        <w:rPr>
          <w:sz w:val="24"/>
          <w:szCs w:val="24"/>
        </w:rPr>
        <w:t>Оплодотворение</w:t>
      </w:r>
    </w:p>
    <w:p w:rsidR="00EC66DE" w:rsidRPr="00AF1F77" w:rsidRDefault="009A4468" w:rsidP="00AB740E">
      <w:pPr>
        <w:ind w:firstLine="680"/>
        <w:jc w:val="both"/>
        <w:rPr>
          <w:sz w:val="24"/>
          <w:szCs w:val="24"/>
        </w:rPr>
      </w:pPr>
      <w:r w:rsidRPr="00AF1F77">
        <w:rPr>
          <w:sz w:val="24"/>
          <w:szCs w:val="24"/>
        </w:rPr>
        <w:t>Оплодотворение, его биологическое значение. Осеменение. Дистантное взаимодействие гамет. Акросомная реакция спермиев и ее роль в соединении гамет. Физиологическая моно- и полиспермия. Активация яйца. Две фазы активации: импульс активации и кортикальная реакция. Образование перивителлинового пространства. Механизмы защиты яйца от проникновения многочисленных спермиев у физиологически моноспермных животных. Сингамия. Биохимические изменения в оплодотворенном яйце – зиготе (дыхание, репликация ДНК, синтез белка). Искусственное осеменение и его значение в рыбоводстве, птицеводстве и животноводстве. Хранение гамет. Длительность и условия сохранения яйцами и спермиями способности к оплодотворению. Партеногенез естественный и искусственный. Факторы, побуждающие к партеногенетическому развитию. Работы Ж. Леба, А.А Тихомирова, Э. Батайона, Г. Пинкуса, Б.Л. Астаурова. Андро- и гиногенез. Генетическое определение пола</w:t>
      </w:r>
      <w:r w:rsidR="00EC66DE" w:rsidRPr="00AF1F77">
        <w:rPr>
          <w:sz w:val="24"/>
          <w:szCs w:val="24"/>
        </w:rPr>
        <w:t xml:space="preserve"> </w:t>
      </w:r>
    </w:p>
    <w:p w:rsidR="00EC66DE" w:rsidRPr="00AF1F77" w:rsidRDefault="00EC66DE" w:rsidP="00AB740E">
      <w:pPr>
        <w:ind w:firstLine="680"/>
        <w:jc w:val="both"/>
        <w:rPr>
          <w:sz w:val="24"/>
          <w:szCs w:val="24"/>
        </w:rPr>
      </w:pPr>
    </w:p>
    <w:p w:rsidR="004677AA" w:rsidRPr="00AF1F77" w:rsidRDefault="004677AA" w:rsidP="00AB740E">
      <w:pPr>
        <w:snapToGrid w:val="0"/>
        <w:ind w:firstLine="680"/>
        <w:jc w:val="both"/>
        <w:rPr>
          <w:b/>
          <w:sz w:val="24"/>
          <w:szCs w:val="24"/>
        </w:rPr>
      </w:pPr>
    </w:p>
    <w:p w:rsidR="00EC66DE" w:rsidRPr="00AF1F77" w:rsidRDefault="00C17AA5" w:rsidP="00AB740E">
      <w:pPr>
        <w:snapToGrid w:val="0"/>
        <w:ind w:firstLine="680"/>
        <w:jc w:val="both"/>
        <w:rPr>
          <w:rFonts w:eastAsia="HiddenHorzOCR"/>
          <w:b/>
          <w:sz w:val="24"/>
          <w:szCs w:val="24"/>
          <w:lang w:eastAsia="ar-SA"/>
        </w:rPr>
      </w:pPr>
      <w:r w:rsidRPr="00AF1F77">
        <w:rPr>
          <w:b/>
          <w:sz w:val="24"/>
          <w:szCs w:val="24"/>
        </w:rPr>
        <w:t xml:space="preserve">Тема 4. </w:t>
      </w:r>
      <w:r w:rsidR="009A4468" w:rsidRPr="00AF1F77">
        <w:rPr>
          <w:sz w:val="24"/>
          <w:szCs w:val="24"/>
        </w:rPr>
        <w:t>Дробление зиготы</w:t>
      </w:r>
    </w:p>
    <w:p w:rsidR="00EC66DE" w:rsidRPr="00AF1F77" w:rsidRDefault="009A4468" w:rsidP="00AB740E">
      <w:pPr>
        <w:shd w:val="clear" w:color="auto" w:fill="FFFFFF"/>
        <w:ind w:firstLine="680"/>
        <w:jc w:val="both"/>
        <w:rPr>
          <w:sz w:val="24"/>
          <w:szCs w:val="24"/>
        </w:rPr>
      </w:pPr>
      <w:r w:rsidRPr="00AF1F77">
        <w:rPr>
          <w:sz w:val="24"/>
          <w:szCs w:val="24"/>
        </w:rPr>
        <w:t>Общая характеристика процесса дробления. Особенности деления клеток в период дробления (отсутствие роста клеток, малая продолжительность митотического цикла). Правила клеточного деления Гертвига-Сакса. Типы дробления, их зависимость от распределения в цитоплазме желтка (полное: равномерное и неравномерное; частичное: дискоидальное и поверхностное) и от свойств цитоплазмы (радиальное, спиральное, двусимметричное). Строение бластулы у животных с разным типом дробления. Особенности дробления и образования бластоцисты у млекопитающих. Структура клеточного цикла в период синхронных делений дробления. Биохимия дробления. Синтез ДНК, РНК и белков в период синхронных и асинхронных делений дробления. Смена функции материнского генома зародышевым. Интеграция зародыша в процессе дробления. Мозаичные и регуляционные яйца, условность этой классификации, опыты по разделению и слиянию бластомеров, умерщвлению отдельных бластомеров. Эквипотенциальность ядер в процессе дробления. Эксперименты Шпемана по перемещению ядер. Опыты пересадки и инактивации ядер. Возникновение однояйцевык близнецов. Полиэмбриония.</w:t>
      </w:r>
    </w:p>
    <w:p w:rsidR="009A4468" w:rsidRPr="00AF1F77" w:rsidRDefault="009A4468" w:rsidP="00AB740E">
      <w:pPr>
        <w:shd w:val="clear" w:color="auto" w:fill="FFFFFF"/>
        <w:ind w:firstLine="680"/>
        <w:jc w:val="both"/>
        <w:rPr>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5. </w:t>
      </w:r>
      <w:r w:rsidRPr="00AF1F77">
        <w:rPr>
          <w:sz w:val="24"/>
          <w:szCs w:val="24"/>
        </w:rPr>
        <w:t>Гаструляция и формирование основных закладок органов</w:t>
      </w:r>
    </w:p>
    <w:p w:rsidR="009A4468" w:rsidRPr="00AF1F77" w:rsidRDefault="009A4468" w:rsidP="00AB740E">
      <w:pPr>
        <w:shd w:val="clear" w:color="auto" w:fill="FFFFFF"/>
        <w:ind w:firstLine="680"/>
        <w:jc w:val="both"/>
        <w:rPr>
          <w:sz w:val="24"/>
          <w:szCs w:val="24"/>
        </w:rPr>
      </w:pPr>
      <w:r w:rsidRPr="00AF1F77">
        <w:rPr>
          <w:sz w:val="24"/>
          <w:szCs w:val="24"/>
        </w:rPr>
        <w:t>Гаструляция как дальнейший этап онтогенеза. Различные способы гаструляции и особенности строения гаструл у хордовых. Значение исследований А.И. Ковалевского и И.И. Мечникова в создании теории зародышевых листков. Образование двух- и трехслойного зародыша: эктодерма, эндодерма, мезодерма. Способы образования мезодермы (телобластический, энтероцельный). Производные зародышевых листков. Гаструляция у ланцетника, амфибий рыб, птиц и млекопитающих. Опыты маркировки. Карты презумптивных зачатков на стадии ранней гаструлы. Морфогенетические движения (инвагинация, эпиболия, иммиграция, деляминация). Механизмы морфогенетических движений клеток (явления слипания и отталкивания клеток, неравномерность клеточных делений, направ</w:t>
      </w:r>
      <w:r w:rsidRPr="00AF1F77">
        <w:rPr>
          <w:sz w:val="24"/>
          <w:szCs w:val="24"/>
        </w:rPr>
        <w:lastRenderedPageBreak/>
        <w:t>ленные движения клеток). Опыты разделения и перекомбинации частей зародыша, удаление, пересадка и эксплантация презумптивных зачатков на разных стадиях гаструляции. Индукция нервной системы. Понятие компетенции зародышевого материала. Детерминационные процессы в пределах хордомезодермального зачатка и в материале эктодермы. Теория зародышевых листков и ее современное состояние.</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6. </w:t>
      </w:r>
      <w:r w:rsidRPr="00AF1F77">
        <w:rPr>
          <w:sz w:val="24"/>
          <w:szCs w:val="24"/>
        </w:rPr>
        <w:t>Развитие производных эктодермы, энтодермы и мезодермы</w:t>
      </w:r>
    </w:p>
    <w:p w:rsidR="009A4468" w:rsidRPr="00AF1F77" w:rsidRDefault="009A4468" w:rsidP="00AB740E">
      <w:pPr>
        <w:shd w:val="clear" w:color="auto" w:fill="FFFFFF"/>
        <w:ind w:firstLine="680"/>
        <w:jc w:val="both"/>
        <w:rPr>
          <w:sz w:val="24"/>
          <w:szCs w:val="24"/>
        </w:rPr>
      </w:pPr>
      <w:r w:rsidRPr="00AF1F77">
        <w:rPr>
          <w:sz w:val="24"/>
          <w:szCs w:val="24"/>
        </w:rPr>
        <w:t>Образование нервной трубки и детерминация ее отделов. Нервный гребень. Развитие нервной системы и органов чувств. Развитие отделов головного мозга, спинного мозга, симпатической нервной системы и органов чувств. Рост нервных волокон, их взаимодействие с закладками органов. Развитие кожных покровов и их производных. Кожные железы, костные и роговые чешуи, перья, волосы. Взаимодействие между эктодермальными и мезодермальными компонентами закладок.</w:t>
      </w:r>
    </w:p>
    <w:p w:rsidR="009A4468" w:rsidRPr="00AF1F77" w:rsidRDefault="009A4468" w:rsidP="00AB740E">
      <w:pPr>
        <w:shd w:val="clear" w:color="auto" w:fill="FFFFFF"/>
        <w:ind w:firstLine="680"/>
        <w:jc w:val="both"/>
        <w:rPr>
          <w:sz w:val="24"/>
          <w:szCs w:val="24"/>
        </w:rPr>
      </w:pPr>
      <w:r w:rsidRPr="00AF1F77">
        <w:rPr>
          <w:sz w:val="24"/>
          <w:szCs w:val="24"/>
        </w:rPr>
        <w:t>Развитие пищеварительной системы и органов дыхания. Закладка передней и задней кишки. Образование ротового и заднепроходного отверстия. Особенности этих процессов у первично- и вторичноротых. Дифференцировка глоточного отдела кишечника. Жаберные карманы, жаберные щели. Индукционные связи между экто- и эндодермальными частями закладок. Образование легкого, закладка и дифференцировка желез бронхиальной группы (щитовидная, паращитовидная, зобная). Дифференцировка средней кишки: закладка печени, индуцирующее действие на нее зачатка сердца; образование поджелудочной железы. Формообразовательные взаимодействия между эктодермальным эпителием и мезенхимой при детерминации и дифференцировке производных энтодермы.</w:t>
      </w:r>
    </w:p>
    <w:p w:rsidR="009A4468" w:rsidRPr="00AF1F77" w:rsidRDefault="009A4468" w:rsidP="00AB740E">
      <w:pPr>
        <w:shd w:val="clear" w:color="auto" w:fill="FFFFFF"/>
        <w:ind w:firstLine="680"/>
        <w:jc w:val="both"/>
        <w:rPr>
          <w:sz w:val="24"/>
          <w:szCs w:val="24"/>
        </w:rPr>
      </w:pPr>
      <w:r w:rsidRPr="00AF1F77">
        <w:rPr>
          <w:sz w:val="24"/>
          <w:szCs w:val="24"/>
        </w:rPr>
        <w:t>Развитие скелета и мышц. Дифференцировка сомита на миотом. склеротом и дерматом: развитие осевого скелета. Эктомезенхима и образование висцерального скелета. Дифференцировка соматической и висцеральной мускулатуры. Развитие кровеносной системы. Закладка сердца, кровяных островков, кровеносных сосудов. Развитие мочеполовой системы. Образование пронефроса, мезонефроса и метанефроса; взаимодействие тканей при развитии выделительной системы у позвоночных; детерминация развития и инволяция пронефроса и мезонефроса, развитие надпочечников, образование полового валика, обособление первичных половых клеток, пути и механизмы их миграции в закладку гонады. Структура индифферентной гонады. Половая дифференцировка гонад и половых протоков. Генетические и гормональные механизмы половой дифференцировки. Развитие конечности. Презумптивный зачаток конечности и его детерминация (на стадии нейрулы). Мезодермальный и эктодермальный компоненты зачатка конечности и индукционные взаимодействия между ними. Последовательность детерминации осей и отдельных частей конечности. Индукция дополнительной конечности.</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7. </w:t>
      </w:r>
      <w:r w:rsidRPr="00AF1F77">
        <w:rPr>
          <w:sz w:val="24"/>
          <w:szCs w:val="24"/>
        </w:rPr>
        <w:t>Эмбриональная индукция</w:t>
      </w:r>
    </w:p>
    <w:p w:rsidR="009A4468" w:rsidRPr="00AF1F77" w:rsidRDefault="009A4468" w:rsidP="00AB740E">
      <w:pPr>
        <w:shd w:val="clear" w:color="auto" w:fill="FFFFFF"/>
        <w:ind w:firstLine="680"/>
        <w:jc w:val="both"/>
        <w:rPr>
          <w:sz w:val="24"/>
          <w:szCs w:val="24"/>
        </w:rPr>
      </w:pPr>
      <w:r w:rsidRPr="00AF1F77">
        <w:rPr>
          <w:sz w:val="24"/>
          <w:szCs w:val="24"/>
        </w:rPr>
        <w:t xml:space="preserve">Эмбриональная регуляция. Закон Дриша и «позиционная информация». Эмбриональная индукция и ее этапы в раннем развитии амфибий. индукция нейтральных закладок хордомезодермой (первичная индукция по Г. Шпеману). Индукция мезодермы (П. Ньюкуп). Тангенциальная индукция. современные представления о молекулярных механизмах индукционных процессов. Понятие компетенции эмбриональной закладки, ее роль в определении ответа на индукционное воздействие. </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8. </w:t>
      </w:r>
      <w:r w:rsidRPr="00AF1F77">
        <w:rPr>
          <w:sz w:val="24"/>
          <w:szCs w:val="24"/>
        </w:rPr>
        <w:t>Механизмы клеточной дифференцировки</w:t>
      </w:r>
    </w:p>
    <w:p w:rsidR="009A4468" w:rsidRPr="00AF1F77" w:rsidRDefault="009A4468" w:rsidP="00AB740E">
      <w:pPr>
        <w:shd w:val="clear" w:color="auto" w:fill="FFFFFF"/>
        <w:ind w:firstLine="680"/>
        <w:jc w:val="both"/>
        <w:rPr>
          <w:sz w:val="24"/>
          <w:szCs w:val="24"/>
        </w:rPr>
      </w:pPr>
      <w:r w:rsidRPr="00AF1F77">
        <w:rPr>
          <w:sz w:val="24"/>
          <w:szCs w:val="24"/>
        </w:rPr>
        <w:t>Явление полярности и градиенты. Ооплазматическая сегрегация и взаимодействие ядер с разнокачественной цитоплазмой как начальный момент дифференцировки в зародышевом развитии Активность генов и синтез специфических белков. Дифференциальная работа различных генов на разных стадиях и в разных клеточных системах. Пересадка ядер, гибридизация соматических клеток, пересадка и эксплантация зачатков, получение межвидовых гибридов как метод изучения процессов цитодифференцировки. Надклеточ</w:t>
      </w:r>
      <w:r w:rsidRPr="00AF1F77">
        <w:rPr>
          <w:sz w:val="24"/>
          <w:szCs w:val="24"/>
        </w:rPr>
        <w:lastRenderedPageBreak/>
        <w:t>ные уровни регуляции: межклеточные взаимодействия и явления индукции, принцип обратных связей. Природа индуцирующих веществ и механизмы их действия. Детерминация как многоступенчатый процесс. Синтез белков и процесс дифференцировки. Иммуногенез. Комплементарность процессов морфогенеза. Факторы и условия формообразования.</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9. </w:t>
      </w:r>
      <w:r w:rsidRPr="00AF1F77">
        <w:rPr>
          <w:sz w:val="24"/>
          <w:szCs w:val="24"/>
        </w:rPr>
        <w:t>Общие закономерности эволюции онтогенеза</w:t>
      </w:r>
    </w:p>
    <w:p w:rsidR="009A4468" w:rsidRPr="00AF1F77" w:rsidRDefault="009A4468" w:rsidP="00AB740E">
      <w:pPr>
        <w:shd w:val="clear" w:color="auto" w:fill="FFFFFF"/>
        <w:ind w:firstLine="680"/>
        <w:jc w:val="both"/>
        <w:rPr>
          <w:sz w:val="24"/>
          <w:szCs w:val="24"/>
        </w:rPr>
      </w:pPr>
      <w:r w:rsidRPr="00AF1F77">
        <w:rPr>
          <w:sz w:val="24"/>
          <w:szCs w:val="24"/>
        </w:rPr>
        <w:t>Представления о происхождении многоклеточности. Биогенетический закон и его современная трактовка (Л.В. Крушинский). Гетерохронии (Э. Геккель, Е. Менерт), их роль в эволюции. Гетерохромная метамерия (П.П. Иванов) в понимании происхождения сегментации. Понятие филэмбриогенезов (А.Н. Северцов) и основные их типы. Значение принципов неустойчивости и креодичности развития для некоторых вопросов феногенетики и теории эволюции. Гомеозисные и гомеобоксодержащие гены – их общность для эукариотических клеток и роль в современном понимании общности онтогенезов.</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10. </w:t>
      </w:r>
      <w:r w:rsidRPr="00AF1F77">
        <w:rPr>
          <w:sz w:val="24"/>
          <w:szCs w:val="24"/>
        </w:rPr>
        <w:t>Личиночное развитие и метаморфоз</w:t>
      </w:r>
    </w:p>
    <w:p w:rsidR="009A4468" w:rsidRPr="00AF1F77" w:rsidRDefault="009A4468" w:rsidP="00AB740E">
      <w:pPr>
        <w:shd w:val="clear" w:color="auto" w:fill="FFFFFF"/>
        <w:ind w:firstLine="680"/>
        <w:jc w:val="both"/>
        <w:rPr>
          <w:sz w:val="24"/>
          <w:szCs w:val="24"/>
        </w:rPr>
      </w:pPr>
      <w:r w:rsidRPr="00AF1F77">
        <w:rPr>
          <w:sz w:val="24"/>
          <w:szCs w:val="24"/>
        </w:rPr>
        <w:t>Прямое и непрямое развитие. Разные типы личинок у беспозвоночных. Биологическое значение метаморфоза, его распространение и основные закономерности (на примере метаморфоза насекомых и амфибий). Имагинальные диски у насекомых. Зависимость метаморфоза от условий среды и механизмы их влияния на организм. Нейрогуморальные и генетические механизмы метаморфоза, природа дифференциальной чувствительности тканей к гормонам. Неотения у амфибий.</w:t>
      </w:r>
    </w:p>
    <w:p w:rsidR="009A4468" w:rsidRPr="00AF1F77" w:rsidRDefault="009A4468" w:rsidP="00AB740E">
      <w:pPr>
        <w:shd w:val="clear" w:color="auto" w:fill="FFFFFF"/>
        <w:ind w:firstLine="680"/>
        <w:jc w:val="both"/>
        <w:rPr>
          <w:b/>
          <w:sz w:val="24"/>
          <w:szCs w:val="24"/>
        </w:rPr>
      </w:pPr>
    </w:p>
    <w:p w:rsidR="009A4468" w:rsidRPr="00AF1F77" w:rsidRDefault="009A4468" w:rsidP="00AB740E">
      <w:pPr>
        <w:shd w:val="clear" w:color="auto" w:fill="FFFFFF"/>
        <w:ind w:firstLine="680"/>
        <w:jc w:val="both"/>
        <w:rPr>
          <w:sz w:val="24"/>
          <w:szCs w:val="24"/>
        </w:rPr>
      </w:pPr>
      <w:r w:rsidRPr="00AF1F77">
        <w:rPr>
          <w:b/>
          <w:sz w:val="24"/>
          <w:szCs w:val="24"/>
        </w:rPr>
        <w:t xml:space="preserve">Тема 11. </w:t>
      </w:r>
      <w:r w:rsidRPr="00AF1F77">
        <w:rPr>
          <w:sz w:val="24"/>
          <w:szCs w:val="24"/>
        </w:rPr>
        <w:t>Регенерация</w:t>
      </w:r>
    </w:p>
    <w:p w:rsidR="009A4468" w:rsidRPr="00AF1F77" w:rsidRDefault="009A4468" w:rsidP="00AB740E">
      <w:pPr>
        <w:shd w:val="clear" w:color="auto" w:fill="FFFFFF"/>
        <w:ind w:firstLine="680"/>
        <w:jc w:val="both"/>
        <w:rPr>
          <w:b/>
          <w:sz w:val="24"/>
          <w:szCs w:val="24"/>
        </w:rPr>
      </w:pPr>
      <w:r w:rsidRPr="00AF1F77">
        <w:rPr>
          <w:sz w:val="24"/>
          <w:szCs w:val="24"/>
        </w:rPr>
        <w:t>Бесполое размножение животных (губки, кишечнополостные черви, асцидии). Соматический эмбриогенез. Физиологическая и репаративная регенерация. Эпиморфоз, морфоллаксис, регенерационная гипертрофия. Распространение регенерационной способности в мире животных и ее изменение в онтогенезе. Регенерация органов на примере конечности и хрусталика глаза. Полярность при регенерации, взаимодействие тканей при регенерации. Значение нервной системы, гормонов. Влияние внешней среды. Регенерация и нормальное развитие. Стимуляция регенерации. Критика идеалистических и механистических представлений в учении о регенерации</w:t>
      </w:r>
    </w:p>
    <w:p w:rsidR="009A4468" w:rsidRPr="00AF1F77" w:rsidRDefault="009A4468" w:rsidP="00AB740E">
      <w:pPr>
        <w:shd w:val="clear" w:color="auto" w:fill="FFFFFF"/>
        <w:ind w:firstLine="680"/>
        <w:jc w:val="both"/>
        <w:rPr>
          <w:sz w:val="24"/>
          <w:szCs w:val="24"/>
          <w:lang w:eastAsia="ar-SA"/>
        </w:rPr>
      </w:pPr>
    </w:p>
    <w:p w:rsidR="0096415D" w:rsidRPr="00AF1F77" w:rsidRDefault="0096415D" w:rsidP="00AB740E">
      <w:pPr>
        <w:pStyle w:val="Style5"/>
        <w:widowControl/>
        <w:spacing w:line="240" w:lineRule="auto"/>
        <w:ind w:firstLine="680"/>
        <w:rPr>
          <w:color w:val="000000"/>
        </w:rPr>
      </w:pPr>
    </w:p>
    <w:p w:rsidR="002C174C" w:rsidRPr="00AF1F77" w:rsidRDefault="002C174C" w:rsidP="002C174C">
      <w:pPr>
        <w:tabs>
          <w:tab w:val="left" w:pos="900"/>
        </w:tabs>
        <w:ind w:firstLine="709"/>
        <w:jc w:val="both"/>
        <w:rPr>
          <w:b/>
          <w:sz w:val="24"/>
          <w:szCs w:val="24"/>
        </w:rPr>
      </w:pPr>
      <w:r w:rsidRPr="00AF1F77">
        <w:rPr>
          <w:b/>
          <w:color w:val="000000"/>
          <w:sz w:val="24"/>
          <w:szCs w:val="24"/>
        </w:rPr>
        <w:t>6. Перечень учебно-методического обеспечения для самостоятельной работы обучающихся по дисциплине</w:t>
      </w:r>
    </w:p>
    <w:p w:rsidR="008408F2" w:rsidRPr="00AF1F77" w:rsidRDefault="002C174C" w:rsidP="00A015A1">
      <w:pPr>
        <w:pStyle w:val="a4"/>
        <w:numPr>
          <w:ilvl w:val="0"/>
          <w:numId w:val="4"/>
        </w:numPr>
        <w:jc w:val="both"/>
        <w:rPr>
          <w:rFonts w:ascii="Times New Roman" w:hAnsi="Times New Roman"/>
          <w:sz w:val="24"/>
          <w:szCs w:val="24"/>
        </w:rPr>
      </w:pPr>
      <w:r w:rsidRPr="00AF1F77">
        <w:rPr>
          <w:rFonts w:ascii="Times New Roman" w:hAnsi="Times New Roman"/>
          <w:sz w:val="24"/>
          <w:szCs w:val="24"/>
        </w:rPr>
        <w:t>Методические указания  для обучающихся по освоению дисциплины «</w:t>
      </w:r>
      <w:r w:rsidR="00EC66DE" w:rsidRPr="00AF1F77">
        <w:rPr>
          <w:rFonts w:ascii="Times New Roman" w:hAnsi="Times New Roman"/>
          <w:sz w:val="24"/>
          <w:szCs w:val="24"/>
        </w:rPr>
        <w:t>Биология развития</w:t>
      </w:r>
      <w:r w:rsidRPr="00AF1F77">
        <w:rPr>
          <w:rFonts w:ascii="Times New Roman" w:hAnsi="Times New Roman"/>
          <w:sz w:val="24"/>
          <w:szCs w:val="24"/>
        </w:rPr>
        <w:t xml:space="preserve">»/ </w:t>
      </w:r>
      <w:r w:rsidR="003415AB" w:rsidRPr="00AF1F77">
        <w:rPr>
          <w:rFonts w:ascii="Times New Roman" w:hAnsi="Times New Roman"/>
          <w:sz w:val="24"/>
          <w:szCs w:val="24"/>
        </w:rPr>
        <w:t>Денисова Е.С.</w:t>
      </w:r>
      <w:r w:rsidRPr="00AF1F77">
        <w:rPr>
          <w:rFonts w:ascii="Times New Roman" w:hAnsi="Times New Roman"/>
          <w:sz w:val="24"/>
          <w:szCs w:val="24"/>
        </w:rPr>
        <w:t xml:space="preserve"> – Омск: Изд-во Омской </w:t>
      </w:r>
      <w:r w:rsidR="00D04700" w:rsidRPr="00AF1F77">
        <w:rPr>
          <w:rFonts w:ascii="Times New Roman" w:hAnsi="Times New Roman"/>
          <w:sz w:val="24"/>
          <w:szCs w:val="24"/>
        </w:rPr>
        <w:t>гуманитарной академии</w:t>
      </w:r>
      <w:r w:rsidRPr="00AF1F77">
        <w:rPr>
          <w:rFonts w:ascii="Times New Roman" w:hAnsi="Times New Roman"/>
          <w:sz w:val="24"/>
          <w:szCs w:val="24"/>
        </w:rPr>
        <w:t>.</w:t>
      </w:r>
      <w:r w:rsidR="00F427F6" w:rsidRPr="00AF1F77">
        <w:rPr>
          <w:rFonts w:ascii="Times New Roman" w:hAnsi="Times New Roman"/>
          <w:sz w:val="24"/>
          <w:szCs w:val="24"/>
        </w:rPr>
        <w:t xml:space="preserve"> </w:t>
      </w:r>
      <w:r w:rsidR="00BC4BE5">
        <w:rPr>
          <w:sz w:val="24"/>
          <w:szCs w:val="24"/>
        </w:rPr>
        <w:t>20</w:t>
      </w:r>
      <w:r w:rsidR="00E365E3">
        <w:rPr>
          <w:sz w:val="24"/>
          <w:szCs w:val="24"/>
        </w:rPr>
        <w:t>2</w:t>
      </w:r>
      <w:r w:rsidR="00DB11E4">
        <w:rPr>
          <w:sz w:val="24"/>
          <w:szCs w:val="24"/>
          <w:lang w:val="en-US"/>
        </w:rPr>
        <w:t>2</w:t>
      </w:r>
    </w:p>
    <w:p w:rsidR="008408F2" w:rsidRPr="00AF1F77" w:rsidRDefault="008408F2" w:rsidP="00A015A1">
      <w:pPr>
        <w:pStyle w:val="a4"/>
        <w:numPr>
          <w:ilvl w:val="0"/>
          <w:numId w:val="4"/>
        </w:numPr>
        <w:spacing w:after="0"/>
        <w:ind w:left="714" w:hanging="357"/>
        <w:jc w:val="both"/>
        <w:rPr>
          <w:rFonts w:ascii="Times New Roman" w:hAnsi="Times New Roman"/>
          <w:color w:val="000000"/>
          <w:sz w:val="24"/>
          <w:szCs w:val="24"/>
        </w:rPr>
      </w:pPr>
      <w:r w:rsidRPr="00AF1F7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AF1F77" w:rsidRDefault="008408F2" w:rsidP="00A015A1">
      <w:pPr>
        <w:pStyle w:val="15"/>
        <w:numPr>
          <w:ilvl w:val="0"/>
          <w:numId w:val="4"/>
        </w:numPr>
        <w:spacing w:after="0"/>
        <w:ind w:left="714" w:hanging="357"/>
        <w:jc w:val="both"/>
        <w:rPr>
          <w:rFonts w:ascii="Times New Roman" w:hAnsi="Times New Roman"/>
          <w:color w:val="000000"/>
          <w:sz w:val="24"/>
          <w:szCs w:val="24"/>
        </w:rPr>
      </w:pPr>
      <w:r w:rsidRPr="00AF1F77">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AF1F77">
        <w:rPr>
          <w:rFonts w:ascii="Times New Roman" w:hAnsi="Times New Roman"/>
          <w:color w:val="000000"/>
          <w:sz w:val="24"/>
          <w:szCs w:val="24"/>
        </w:rPr>
        <w:t>Ученого совета от 2</w:t>
      </w:r>
      <w:r w:rsidR="00D04700" w:rsidRPr="00AF1F77">
        <w:rPr>
          <w:rFonts w:ascii="Times New Roman" w:hAnsi="Times New Roman"/>
          <w:color w:val="000000"/>
          <w:sz w:val="24"/>
          <w:szCs w:val="24"/>
        </w:rPr>
        <w:t>9</w:t>
      </w:r>
      <w:r w:rsidR="005E0364" w:rsidRPr="00AF1F77">
        <w:rPr>
          <w:rFonts w:ascii="Times New Roman" w:hAnsi="Times New Roman"/>
          <w:color w:val="000000"/>
          <w:sz w:val="24"/>
          <w:szCs w:val="24"/>
        </w:rPr>
        <w:t>.08. 201</w:t>
      </w:r>
      <w:r w:rsidR="00D04700" w:rsidRPr="00AF1F77">
        <w:rPr>
          <w:rFonts w:ascii="Times New Roman" w:hAnsi="Times New Roman"/>
          <w:color w:val="000000"/>
          <w:sz w:val="24"/>
          <w:szCs w:val="24"/>
        </w:rPr>
        <w:t>6</w:t>
      </w:r>
      <w:r w:rsidR="005E0364" w:rsidRPr="00AF1F77">
        <w:rPr>
          <w:rFonts w:ascii="Times New Roman" w:hAnsi="Times New Roman"/>
          <w:color w:val="000000"/>
          <w:sz w:val="24"/>
          <w:szCs w:val="24"/>
        </w:rPr>
        <w:t xml:space="preserve"> (протокол заседания № 1),</w:t>
      </w:r>
      <w:r w:rsidR="00D04700" w:rsidRPr="00AF1F77">
        <w:rPr>
          <w:rFonts w:ascii="Times New Roman" w:hAnsi="Times New Roman"/>
          <w:color w:val="000000"/>
          <w:sz w:val="24"/>
          <w:szCs w:val="24"/>
        </w:rPr>
        <w:t xml:space="preserve"> Студенческого совета ОмГА от 29</w:t>
      </w:r>
      <w:r w:rsidR="005E0364" w:rsidRPr="00AF1F77">
        <w:rPr>
          <w:rFonts w:ascii="Times New Roman" w:hAnsi="Times New Roman"/>
          <w:color w:val="000000"/>
          <w:sz w:val="24"/>
          <w:szCs w:val="24"/>
        </w:rPr>
        <w:t>.08.201</w:t>
      </w:r>
      <w:r w:rsidR="00D04700" w:rsidRPr="00AF1F77">
        <w:rPr>
          <w:rFonts w:ascii="Times New Roman" w:hAnsi="Times New Roman"/>
          <w:color w:val="000000"/>
          <w:sz w:val="24"/>
          <w:szCs w:val="24"/>
        </w:rPr>
        <w:t>6</w:t>
      </w:r>
      <w:r w:rsidR="005E0364" w:rsidRPr="00AF1F77">
        <w:rPr>
          <w:rFonts w:ascii="Times New Roman" w:hAnsi="Times New Roman"/>
          <w:color w:val="000000"/>
          <w:sz w:val="24"/>
          <w:szCs w:val="24"/>
        </w:rPr>
        <w:t xml:space="preserve"> (протокол заседания № 1), утвержденного приказом ректора от </w:t>
      </w:r>
      <w:r w:rsidR="00D04700" w:rsidRPr="00AF1F77">
        <w:rPr>
          <w:rFonts w:ascii="Times New Roman" w:hAnsi="Times New Roman"/>
          <w:color w:val="000000"/>
          <w:sz w:val="24"/>
          <w:szCs w:val="24"/>
        </w:rPr>
        <w:t>01.09.2016 № 43в</w:t>
      </w:r>
      <w:r w:rsidR="005E0364" w:rsidRPr="00AF1F77">
        <w:rPr>
          <w:rFonts w:ascii="Times New Roman" w:hAnsi="Times New Roman"/>
          <w:color w:val="000000"/>
          <w:sz w:val="24"/>
          <w:szCs w:val="24"/>
        </w:rPr>
        <w:t>.</w:t>
      </w:r>
    </w:p>
    <w:p w:rsidR="008408F2" w:rsidRPr="00AF1F77" w:rsidRDefault="008408F2" w:rsidP="00A015A1">
      <w:pPr>
        <w:pStyle w:val="15"/>
        <w:numPr>
          <w:ilvl w:val="0"/>
          <w:numId w:val="4"/>
        </w:numPr>
        <w:spacing w:after="0"/>
        <w:jc w:val="both"/>
        <w:rPr>
          <w:rFonts w:ascii="Times New Roman" w:hAnsi="Times New Roman"/>
          <w:color w:val="000000"/>
          <w:sz w:val="24"/>
          <w:szCs w:val="24"/>
        </w:rPr>
      </w:pPr>
      <w:r w:rsidRPr="00AF1F7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AF1F77">
        <w:rPr>
          <w:rFonts w:ascii="Times New Roman" w:hAnsi="Times New Roman"/>
          <w:color w:val="000000"/>
          <w:sz w:val="24"/>
          <w:szCs w:val="24"/>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AF1F77" w:rsidRDefault="008408F2" w:rsidP="008408F2">
      <w:pPr>
        <w:pStyle w:val="15"/>
        <w:spacing w:after="0"/>
        <w:ind w:left="360"/>
        <w:jc w:val="both"/>
        <w:rPr>
          <w:rFonts w:ascii="Times New Roman" w:hAnsi="Times New Roman"/>
          <w:color w:val="000000"/>
          <w:sz w:val="24"/>
          <w:szCs w:val="24"/>
        </w:rPr>
      </w:pPr>
    </w:p>
    <w:p w:rsidR="00785842" w:rsidRPr="00AF1F77" w:rsidRDefault="007F4B97" w:rsidP="00705FB5">
      <w:pPr>
        <w:ind w:firstLine="709"/>
        <w:jc w:val="both"/>
        <w:rPr>
          <w:b/>
          <w:color w:val="000000"/>
          <w:sz w:val="24"/>
          <w:szCs w:val="24"/>
        </w:rPr>
      </w:pPr>
      <w:r w:rsidRPr="00AF1F77">
        <w:rPr>
          <w:rFonts w:eastAsia="Calibri"/>
          <w:b/>
          <w:color w:val="000000"/>
          <w:sz w:val="24"/>
          <w:szCs w:val="24"/>
        </w:rPr>
        <w:t>7.</w:t>
      </w:r>
      <w:r w:rsidR="007865CB" w:rsidRPr="00AF1F77">
        <w:rPr>
          <w:rFonts w:eastAsia="Calibri"/>
          <w:b/>
          <w:color w:val="000000"/>
          <w:sz w:val="24"/>
          <w:szCs w:val="24"/>
        </w:rPr>
        <w:t xml:space="preserve"> </w:t>
      </w:r>
      <w:r w:rsidR="00785842" w:rsidRPr="00AF1F77">
        <w:rPr>
          <w:b/>
          <w:color w:val="000000"/>
          <w:sz w:val="24"/>
          <w:szCs w:val="24"/>
        </w:rPr>
        <w:t>Перечень основной и дополнительной учебной литературы, необходимой для освоения дисциплины</w:t>
      </w:r>
    </w:p>
    <w:p w:rsidR="00EB29B1" w:rsidRPr="00AF1F77" w:rsidRDefault="00EB29B1" w:rsidP="008408F2">
      <w:pPr>
        <w:widowControl/>
        <w:tabs>
          <w:tab w:val="left" w:pos="406"/>
        </w:tabs>
        <w:autoSpaceDE/>
        <w:autoSpaceDN/>
        <w:adjustRightInd/>
        <w:ind w:firstLine="709"/>
        <w:jc w:val="center"/>
        <w:rPr>
          <w:b/>
          <w:bCs/>
          <w:color w:val="000000"/>
          <w:sz w:val="24"/>
          <w:szCs w:val="24"/>
        </w:rPr>
      </w:pPr>
    </w:p>
    <w:p w:rsidR="00705814" w:rsidRPr="00AF1F77" w:rsidRDefault="00705814" w:rsidP="002318FA">
      <w:pPr>
        <w:widowControl/>
        <w:tabs>
          <w:tab w:val="left" w:pos="406"/>
        </w:tabs>
        <w:autoSpaceDE/>
        <w:autoSpaceDN/>
        <w:adjustRightInd/>
        <w:jc w:val="center"/>
        <w:rPr>
          <w:b/>
          <w:bCs/>
          <w:color w:val="000000"/>
          <w:sz w:val="24"/>
          <w:szCs w:val="24"/>
        </w:rPr>
      </w:pPr>
      <w:r w:rsidRPr="00AF1F77">
        <w:rPr>
          <w:b/>
          <w:bCs/>
          <w:color w:val="000000"/>
          <w:sz w:val="24"/>
          <w:szCs w:val="24"/>
        </w:rPr>
        <w:t>Основная</w:t>
      </w:r>
    </w:p>
    <w:p w:rsidR="00EB29B1" w:rsidRPr="00AF1F77" w:rsidRDefault="00EB29B1" w:rsidP="002318FA">
      <w:pPr>
        <w:widowControl/>
        <w:tabs>
          <w:tab w:val="left" w:pos="406"/>
        </w:tabs>
        <w:autoSpaceDE/>
        <w:autoSpaceDN/>
        <w:adjustRightInd/>
        <w:jc w:val="center"/>
        <w:rPr>
          <w:b/>
          <w:bCs/>
          <w:color w:val="000000"/>
          <w:sz w:val="24"/>
          <w:szCs w:val="24"/>
        </w:rPr>
      </w:pPr>
    </w:p>
    <w:p w:rsidR="002318FA" w:rsidRPr="00BC4BE5" w:rsidRDefault="002318FA" w:rsidP="00BC4BE5">
      <w:pPr>
        <w:ind w:firstLine="567"/>
        <w:jc w:val="both"/>
        <w:rPr>
          <w:iCs/>
          <w:sz w:val="24"/>
          <w:szCs w:val="24"/>
          <w:shd w:val="clear" w:color="auto" w:fill="FFFFFF"/>
        </w:rPr>
      </w:pPr>
      <w:r w:rsidRPr="00AF1F77">
        <w:rPr>
          <w:iCs/>
          <w:sz w:val="24"/>
          <w:szCs w:val="24"/>
          <w:shd w:val="clear" w:color="auto" w:fill="FFFFFF"/>
        </w:rPr>
        <w:t>1.</w:t>
      </w:r>
      <w:r w:rsidRPr="00AF1F77">
        <w:rPr>
          <w:iCs/>
          <w:sz w:val="24"/>
          <w:szCs w:val="24"/>
          <w:shd w:val="clear" w:color="auto" w:fill="FFFFFF"/>
        </w:rPr>
        <w:tab/>
      </w:r>
      <w:r w:rsidR="00BC4BE5" w:rsidRPr="00BC4BE5">
        <w:rPr>
          <w:iCs/>
          <w:sz w:val="24"/>
          <w:szCs w:val="24"/>
          <w:shd w:val="clear" w:color="auto" w:fill="FFFFFF"/>
        </w:rPr>
        <w:t>Ленченко, Е. М. </w:t>
      </w:r>
      <w:r w:rsidR="00BC4BE5" w:rsidRPr="00BC4BE5">
        <w:rPr>
          <w:sz w:val="24"/>
          <w:szCs w:val="24"/>
          <w:shd w:val="clear" w:color="auto" w:fill="FFFFFF"/>
        </w:rPr>
        <w:t>Цитология, гистология и эмбриология : учебник для академического бакалавриата / Е. М. Ленченко. — 2-е изд., испр. и доп. — Москва : Издательство Юрайт, 2018. — 347 с. — (Бакалавр. Академический курс). — ISBN 978-5-534-08185-5. — Текст : электронный // ЭБС Юрайт [сайт]. — URL: </w:t>
      </w:r>
      <w:hyperlink r:id="rId8" w:history="1">
        <w:r w:rsidR="00642E14">
          <w:rPr>
            <w:rStyle w:val="a8"/>
            <w:sz w:val="24"/>
            <w:szCs w:val="24"/>
            <w:shd w:val="clear" w:color="auto" w:fill="FFFFFF"/>
          </w:rPr>
          <w:t>https://biblio-online.ru/bcode/424381 (дата (дата (дата</w:t>
        </w:r>
      </w:hyperlink>
      <w:r w:rsidR="00BC4BE5" w:rsidRPr="00BC4BE5">
        <w:rPr>
          <w:sz w:val="24"/>
          <w:szCs w:val="24"/>
          <w:shd w:val="clear" w:color="auto" w:fill="FFFFFF"/>
        </w:rPr>
        <w:t> (дата обращения: 05.07.2019)</w:t>
      </w:r>
    </w:p>
    <w:p w:rsidR="002318FA" w:rsidRPr="00BC4BE5" w:rsidRDefault="002318FA" w:rsidP="00BC4BE5">
      <w:pPr>
        <w:ind w:firstLine="567"/>
        <w:jc w:val="both"/>
        <w:rPr>
          <w:iCs/>
          <w:sz w:val="24"/>
          <w:szCs w:val="24"/>
          <w:shd w:val="clear" w:color="auto" w:fill="FFFFFF"/>
        </w:rPr>
      </w:pPr>
      <w:r w:rsidRPr="00BC4BE5">
        <w:rPr>
          <w:iCs/>
          <w:sz w:val="24"/>
          <w:szCs w:val="24"/>
          <w:shd w:val="clear" w:color="auto" w:fill="FFFFFF"/>
        </w:rPr>
        <w:t>2.</w:t>
      </w:r>
      <w:r w:rsidRPr="00BC4BE5">
        <w:rPr>
          <w:iCs/>
          <w:sz w:val="24"/>
          <w:szCs w:val="24"/>
          <w:shd w:val="clear" w:color="auto" w:fill="FFFFFF"/>
        </w:rPr>
        <w:tab/>
        <w:t>Соколов</w:t>
      </w:r>
      <w:r w:rsidR="00BC4BE5" w:rsidRPr="00BC4BE5">
        <w:rPr>
          <w:iCs/>
          <w:sz w:val="24"/>
          <w:szCs w:val="24"/>
          <w:shd w:val="clear" w:color="auto" w:fill="FFFFFF"/>
        </w:rPr>
        <w:t>,</w:t>
      </w:r>
      <w:r w:rsidRPr="00BC4BE5">
        <w:rPr>
          <w:iCs/>
          <w:sz w:val="24"/>
          <w:szCs w:val="24"/>
          <w:shd w:val="clear" w:color="auto" w:fill="FFFFFF"/>
        </w:rPr>
        <w:t xml:space="preserve"> В.И. Цитология, гистология и эмбриология [Электронный ресурс] / В.И. Соколов, Е.И. Чумасов, В.С. Иванов. — Электрон. текстовые данные. — СПб. : Квадро, 2016. — 400 c. — 978-5-906371-15-5. — Режим доступа: </w:t>
      </w:r>
      <w:hyperlink r:id="rId9" w:history="1">
        <w:r w:rsidR="00642E14">
          <w:rPr>
            <w:rStyle w:val="a8"/>
            <w:iCs/>
            <w:sz w:val="24"/>
            <w:szCs w:val="24"/>
            <w:shd w:val="clear" w:color="auto" w:fill="FFFFFF"/>
          </w:rPr>
          <w:t>http://www.iprbookshop.ru/60212.html.....</w:t>
        </w:r>
      </w:hyperlink>
      <w:r w:rsidRPr="00BC4BE5">
        <w:rPr>
          <w:iCs/>
          <w:sz w:val="24"/>
          <w:szCs w:val="24"/>
          <w:shd w:val="clear" w:color="auto" w:fill="FFFFFF"/>
        </w:rPr>
        <w:t>.</w:t>
      </w:r>
      <w:r w:rsidR="00BC4BE5" w:rsidRPr="00BC4BE5">
        <w:rPr>
          <w:iCs/>
          <w:sz w:val="24"/>
          <w:szCs w:val="24"/>
          <w:shd w:val="clear" w:color="auto" w:fill="FFFFFF"/>
        </w:rPr>
        <w:t xml:space="preserve"> </w:t>
      </w:r>
      <w:r w:rsidR="00BC4BE5" w:rsidRPr="00BC4BE5">
        <w:rPr>
          <w:sz w:val="24"/>
          <w:szCs w:val="24"/>
          <w:shd w:val="clear" w:color="auto" w:fill="FFFFFF"/>
        </w:rPr>
        <w:t>(дата обращения: 05.07.2019)</w:t>
      </w:r>
    </w:p>
    <w:p w:rsidR="002318FA" w:rsidRPr="00BC4BE5" w:rsidRDefault="002318FA" w:rsidP="00BC4BE5">
      <w:pPr>
        <w:ind w:firstLine="567"/>
        <w:jc w:val="both"/>
        <w:rPr>
          <w:iCs/>
          <w:sz w:val="24"/>
          <w:szCs w:val="24"/>
          <w:shd w:val="clear" w:color="auto" w:fill="FFFFFF"/>
        </w:rPr>
      </w:pPr>
    </w:p>
    <w:p w:rsidR="002318FA" w:rsidRPr="00BC4BE5" w:rsidRDefault="002318FA" w:rsidP="00BC4BE5">
      <w:pPr>
        <w:ind w:firstLine="567"/>
        <w:jc w:val="center"/>
        <w:rPr>
          <w:iCs/>
          <w:sz w:val="24"/>
          <w:szCs w:val="24"/>
          <w:shd w:val="clear" w:color="auto" w:fill="FFFFFF"/>
        </w:rPr>
      </w:pPr>
      <w:r w:rsidRPr="00BC4BE5">
        <w:rPr>
          <w:b/>
          <w:iCs/>
          <w:sz w:val="24"/>
          <w:szCs w:val="24"/>
          <w:shd w:val="clear" w:color="auto" w:fill="FFFFFF"/>
        </w:rPr>
        <w:t>Дополнительная</w:t>
      </w:r>
    </w:p>
    <w:p w:rsidR="002318FA" w:rsidRPr="00BC4BE5" w:rsidRDefault="002318FA" w:rsidP="00BC4BE5">
      <w:pPr>
        <w:ind w:firstLine="567"/>
        <w:jc w:val="both"/>
        <w:rPr>
          <w:iCs/>
          <w:sz w:val="24"/>
          <w:szCs w:val="24"/>
          <w:shd w:val="clear" w:color="auto" w:fill="FFFFFF"/>
        </w:rPr>
      </w:pPr>
      <w:r w:rsidRPr="00BC4BE5">
        <w:rPr>
          <w:iCs/>
          <w:sz w:val="24"/>
          <w:szCs w:val="24"/>
          <w:shd w:val="clear" w:color="auto" w:fill="FFFFFF"/>
        </w:rPr>
        <w:t>3.</w:t>
      </w:r>
      <w:r w:rsidRPr="00BC4BE5">
        <w:rPr>
          <w:iCs/>
          <w:sz w:val="24"/>
          <w:szCs w:val="24"/>
          <w:shd w:val="clear" w:color="auto" w:fill="FFFFFF"/>
        </w:rPr>
        <w:tab/>
        <w:t>Зиматкин</w:t>
      </w:r>
      <w:r w:rsidR="00BC4BE5" w:rsidRPr="00BC4BE5">
        <w:rPr>
          <w:iCs/>
          <w:sz w:val="24"/>
          <w:szCs w:val="24"/>
          <w:shd w:val="clear" w:color="auto" w:fill="FFFFFF"/>
        </w:rPr>
        <w:t>,</w:t>
      </w:r>
      <w:r w:rsidRPr="00BC4BE5">
        <w:rPr>
          <w:iCs/>
          <w:sz w:val="24"/>
          <w:szCs w:val="24"/>
          <w:shd w:val="clear" w:color="auto" w:fill="FFFFFF"/>
        </w:rPr>
        <w:t xml:space="preserve"> С.М. Гистология, цитология и эмбриология [Электронный ресурс]: учебное пособие/ Зиматкин С.М.— Электрон. текстовые данные.— Минск: Вышэйшая школа, 2013.— 229 c.— Режим доступа: </w:t>
      </w:r>
      <w:hyperlink r:id="rId10" w:history="1">
        <w:r w:rsidR="00642E14">
          <w:rPr>
            <w:rStyle w:val="a8"/>
            <w:iCs/>
            <w:sz w:val="24"/>
            <w:szCs w:val="24"/>
            <w:shd w:val="clear" w:color="auto" w:fill="FFFFFF"/>
          </w:rPr>
          <w:t>http://www.iprbookshop.ru/20210</w:t>
        </w:r>
      </w:hyperlink>
      <w:r w:rsidR="00BC4BE5" w:rsidRPr="00BC4BE5">
        <w:rPr>
          <w:iCs/>
          <w:sz w:val="24"/>
          <w:szCs w:val="24"/>
          <w:shd w:val="clear" w:color="auto" w:fill="FFFFFF"/>
        </w:rPr>
        <w:t xml:space="preserve"> </w:t>
      </w:r>
      <w:r w:rsidR="00BC4BE5" w:rsidRPr="00BC4BE5">
        <w:rPr>
          <w:sz w:val="24"/>
          <w:szCs w:val="24"/>
          <w:shd w:val="clear" w:color="auto" w:fill="FFFFFF"/>
        </w:rPr>
        <w:t>(дата обращения: 05.07.2019)</w:t>
      </w:r>
    </w:p>
    <w:p w:rsidR="00F427F6" w:rsidRPr="00AF1F77" w:rsidRDefault="002318FA" w:rsidP="00BC4BE5">
      <w:pPr>
        <w:ind w:firstLine="567"/>
        <w:jc w:val="both"/>
        <w:rPr>
          <w:color w:val="000000"/>
          <w:sz w:val="24"/>
          <w:szCs w:val="24"/>
          <w:shd w:val="clear" w:color="auto" w:fill="FCFCFC"/>
        </w:rPr>
      </w:pPr>
      <w:r w:rsidRPr="00BC4BE5">
        <w:rPr>
          <w:iCs/>
          <w:sz w:val="24"/>
          <w:szCs w:val="24"/>
          <w:shd w:val="clear" w:color="auto" w:fill="FFFFFF"/>
        </w:rPr>
        <w:t>4.</w:t>
      </w:r>
      <w:r w:rsidRPr="00BC4BE5">
        <w:rPr>
          <w:iCs/>
          <w:sz w:val="24"/>
          <w:szCs w:val="24"/>
          <w:shd w:val="clear" w:color="auto" w:fill="FFFFFF"/>
        </w:rPr>
        <w:tab/>
      </w:r>
      <w:r w:rsidR="00BC4BE5" w:rsidRPr="00BC4BE5">
        <w:rPr>
          <w:iCs/>
          <w:sz w:val="24"/>
          <w:szCs w:val="24"/>
          <w:shd w:val="clear" w:color="auto" w:fill="FFFFFF"/>
        </w:rPr>
        <w:t>Иорданский, Н. Н. </w:t>
      </w:r>
      <w:r w:rsidR="00BC4BE5" w:rsidRPr="00BC4BE5">
        <w:rPr>
          <w:sz w:val="24"/>
          <w:szCs w:val="24"/>
          <w:shd w:val="clear" w:color="auto" w:fill="FFFFFF"/>
        </w:rPr>
        <w:t>Эволюция жизни : учебное пособие для академического бакалавриата / Н. Н. Иорданский. — 2-е изд., испр. и доп. — Москва : Издательство Юрайт, 2018. — 412 с. — (Бакалавр. Академический курс). — ISBN 978-5-534-05350-0. — Текст : электронный // ЭБС Юрайт [сайт]. — URL: </w:t>
      </w:r>
      <w:hyperlink r:id="rId11" w:history="1">
        <w:r w:rsidR="00642E14">
          <w:rPr>
            <w:rStyle w:val="a8"/>
            <w:sz w:val="24"/>
            <w:szCs w:val="24"/>
            <w:shd w:val="clear" w:color="auto" w:fill="FFFFFF"/>
          </w:rPr>
          <w:t>https://biblio-online.ru/bcode/416030 (дата (дата (дата</w:t>
        </w:r>
      </w:hyperlink>
      <w:r w:rsidR="00BC4BE5" w:rsidRPr="00BC4BE5">
        <w:rPr>
          <w:sz w:val="24"/>
          <w:szCs w:val="24"/>
          <w:shd w:val="clear" w:color="auto" w:fill="FFFFFF"/>
        </w:rPr>
        <w:t> (дата обращения: 05.07.2019)</w:t>
      </w:r>
    </w:p>
    <w:p w:rsidR="00972B36" w:rsidRPr="00AF1F77" w:rsidRDefault="00972B36" w:rsidP="00C31FA0">
      <w:pPr>
        <w:ind w:firstLine="709"/>
        <w:jc w:val="center"/>
        <w:rPr>
          <w:b/>
          <w:sz w:val="24"/>
          <w:szCs w:val="24"/>
        </w:rPr>
      </w:pPr>
    </w:p>
    <w:p w:rsidR="00777B09" w:rsidRPr="00AF1F77" w:rsidRDefault="002318FA" w:rsidP="00705FB5">
      <w:pPr>
        <w:ind w:firstLine="709"/>
        <w:jc w:val="both"/>
        <w:rPr>
          <w:b/>
          <w:color w:val="000000"/>
          <w:sz w:val="24"/>
          <w:szCs w:val="24"/>
        </w:rPr>
      </w:pPr>
      <w:r w:rsidRPr="00AF1F77">
        <w:rPr>
          <w:b/>
          <w:color w:val="000000"/>
          <w:sz w:val="24"/>
          <w:szCs w:val="24"/>
        </w:rPr>
        <w:t>8</w:t>
      </w:r>
      <w:r w:rsidR="007F4B97" w:rsidRPr="00AF1F77">
        <w:rPr>
          <w:b/>
          <w:color w:val="000000"/>
          <w:sz w:val="24"/>
          <w:szCs w:val="24"/>
        </w:rPr>
        <w:t>.</w:t>
      </w:r>
      <w:r w:rsidR="00777B09" w:rsidRPr="00AF1F77">
        <w:rPr>
          <w:b/>
          <w:color w:val="000000"/>
          <w:sz w:val="24"/>
          <w:szCs w:val="24"/>
        </w:rPr>
        <w:t xml:space="preserve"> </w:t>
      </w:r>
      <w:r w:rsidR="007F4B97" w:rsidRPr="00AF1F77">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ЭБС </w:t>
      </w:r>
      <w:r w:rsidRPr="00AF1F77">
        <w:rPr>
          <w:rFonts w:ascii="Times New Roman" w:hAnsi="Times New Roman"/>
          <w:color w:val="000000"/>
          <w:sz w:val="24"/>
          <w:szCs w:val="24"/>
          <w:lang w:val="en-US"/>
        </w:rPr>
        <w:t>IPRBooks</w:t>
      </w:r>
      <w:r w:rsidRPr="00AF1F77">
        <w:rPr>
          <w:rFonts w:ascii="Times New Roman" w:hAnsi="Times New Roman"/>
          <w:color w:val="000000"/>
          <w:sz w:val="24"/>
          <w:szCs w:val="24"/>
        </w:rPr>
        <w:t xml:space="preserve">  Режим доступа: </w:t>
      </w:r>
      <w:hyperlink r:id="rId12" w:history="1">
        <w:r w:rsidR="00642E14">
          <w:rPr>
            <w:rStyle w:val="a8"/>
            <w:rFonts w:ascii="Times New Roman" w:hAnsi="Times New Roman"/>
            <w:sz w:val="24"/>
            <w:szCs w:val="24"/>
          </w:rPr>
          <w:t>http://www.iprbookshop.ru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ЭБС издательства «Юрайт» Режим доступа: </w:t>
      </w:r>
      <w:hyperlink r:id="rId13" w:history="1">
        <w:r w:rsidR="00642E14">
          <w:rPr>
            <w:rStyle w:val="a8"/>
            <w:rFonts w:ascii="Times New Roman" w:hAnsi="Times New Roman"/>
            <w:sz w:val="24"/>
            <w:szCs w:val="24"/>
          </w:rPr>
          <w:t>http://biblio-online.ru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42E14">
          <w:rPr>
            <w:rStyle w:val="a8"/>
            <w:rFonts w:ascii="Times New Roman" w:hAnsi="Times New Roman"/>
            <w:sz w:val="24"/>
            <w:szCs w:val="24"/>
          </w:rPr>
          <w:t>http://window.edu.ru/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Научная электронная библиотека e-library.ru Режим доступа: </w:t>
      </w:r>
      <w:hyperlink r:id="rId15" w:history="1">
        <w:r w:rsidR="00642E14">
          <w:rPr>
            <w:rStyle w:val="a8"/>
            <w:rFonts w:ascii="Times New Roman" w:hAnsi="Times New Roman"/>
            <w:sz w:val="24"/>
            <w:szCs w:val="24"/>
          </w:rPr>
          <w:t>http://elibrary.ru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Ресурсы издательства Elsevier Режим доступа:  </w:t>
      </w:r>
      <w:hyperlink r:id="rId16" w:history="1">
        <w:r w:rsidR="00642E14">
          <w:rPr>
            <w:rStyle w:val="a8"/>
            <w:rFonts w:ascii="Times New Roman" w:hAnsi="Times New Roman"/>
            <w:sz w:val="24"/>
            <w:szCs w:val="24"/>
          </w:rPr>
          <w:t>http://www.sciencedirect.com</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Федеральный портал «Российское образование» Режим доступа:  </w:t>
      </w:r>
      <w:hyperlink r:id="rId17" w:history="1">
        <w:r w:rsidR="00DF4FF6">
          <w:rPr>
            <w:rStyle w:val="a8"/>
            <w:rFonts w:ascii="Times New Roman" w:hAnsi="Times New Roman"/>
            <w:sz w:val="24"/>
            <w:szCs w:val="24"/>
          </w:rPr>
          <w:t>www.edu.ru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Журналы Кембриджского университета Режим доступа: </w:t>
      </w:r>
      <w:hyperlink r:id="rId18" w:history="1">
        <w:r w:rsidR="00642E14">
          <w:rPr>
            <w:rStyle w:val="a8"/>
            <w:rFonts w:ascii="Times New Roman" w:hAnsi="Times New Roman"/>
            <w:sz w:val="24"/>
            <w:szCs w:val="24"/>
          </w:rPr>
          <w:t>http://journals.cambridge.org</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Журналы Оксфордского университета Режим доступа:  </w:t>
      </w:r>
      <w:hyperlink r:id="rId19" w:history="1">
        <w:r w:rsidR="00642E14">
          <w:rPr>
            <w:rStyle w:val="a8"/>
            <w:rFonts w:ascii="Times New Roman" w:hAnsi="Times New Roman"/>
            <w:sz w:val="24"/>
            <w:szCs w:val="24"/>
          </w:rPr>
          <w:t>http://www.oxfordjoumals.org</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Словари и энциклопедии на Академике Режим доступа: </w:t>
      </w:r>
      <w:hyperlink r:id="rId20" w:history="1">
        <w:r w:rsidR="00642E14">
          <w:rPr>
            <w:rStyle w:val="a8"/>
            <w:rFonts w:ascii="Times New Roman" w:hAnsi="Times New Roman"/>
            <w:sz w:val="24"/>
            <w:szCs w:val="24"/>
          </w:rPr>
          <w:t>http://dic.academic.ru/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42E14">
          <w:rPr>
            <w:rStyle w:val="a8"/>
            <w:rFonts w:ascii="Times New Roman" w:hAnsi="Times New Roman"/>
            <w:sz w:val="24"/>
            <w:szCs w:val="24"/>
          </w:rPr>
          <w:t>http://www.benran.ru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Сайт Госкомстата РФ. Режим доступа: </w:t>
      </w:r>
      <w:hyperlink r:id="rId22" w:history="1">
        <w:r w:rsidR="00642E14">
          <w:rPr>
            <w:rStyle w:val="a8"/>
            <w:rFonts w:ascii="Times New Roman" w:hAnsi="Times New Roman"/>
            <w:sz w:val="24"/>
            <w:szCs w:val="24"/>
          </w:rPr>
          <w:t>http://www.gks.ru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42E14">
          <w:rPr>
            <w:rStyle w:val="a8"/>
            <w:rFonts w:ascii="Times New Roman" w:hAnsi="Times New Roman"/>
            <w:sz w:val="24"/>
            <w:szCs w:val="24"/>
          </w:rPr>
          <w:t>http://diss.rsl.ru</w:t>
        </w:r>
      </w:hyperlink>
    </w:p>
    <w:p w:rsidR="00777B09" w:rsidRPr="00AF1F77"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AF1F77">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4" w:history="1">
        <w:r w:rsidR="00642E14">
          <w:rPr>
            <w:rStyle w:val="a8"/>
            <w:rFonts w:ascii="Times New Roman" w:hAnsi="Times New Roman"/>
            <w:sz w:val="24"/>
            <w:szCs w:val="24"/>
          </w:rPr>
          <w:t>http://ru.spinform.ru</w:t>
        </w:r>
      </w:hyperlink>
    </w:p>
    <w:p w:rsidR="007F4B97" w:rsidRPr="00AF1F77" w:rsidRDefault="007F4B97" w:rsidP="00A76E53">
      <w:pPr>
        <w:ind w:firstLine="709"/>
        <w:jc w:val="both"/>
        <w:rPr>
          <w:rFonts w:eastAsia="Calibri"/>
          <w:color w:val="000000"/>
          <w:sz w:val="24"/>
          <w:szCs w:val="24"/>
        </w:rPr>
      </w:pPr>
      <w:r w:rsidRPr="00AF1F77">
        <w:rPr>
          <w:color w:val="000000"/>
          <w:sz w:val="24"/>
          <w:szCs w:val="24"/>
        </w:rPr>
        <w:t xml:space="preserve">Каждый обучающийся </w:t>
      </w:r>
      <w:r w:rsidR="00777B09" w:rsidRPr="00AF1F77">
        <w:rPr>
          <w:color w:val="000000"/>
          <w:sz w:val="24"/>
          <w:szCs w:val="24"/>
        </w:rPr>
        <w:t>Омской гуманитарной академии</w:t>
      </w:r>
      <w:r w:rsidRPr="00AF1F77">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F1F77">
        <w:rPr>
          <w:rFonts w:eastAsia="Calibri"/>
          <w:color w:val="000000"/>
          <w:sz w:val="24"/>
          <w:szCs w:val="24"/>
        </w:rPr>
        <w:t xml:space="preserve"> </w:t>
      </w:r>
      <w:r w:rsidRPr="00AF1F77">
        <w:rPr>
          <w:color w:val="000000"/>
          <w:sz w:val="24"/>
          <w:szCs w:val="24"/>
        </w:rPr>
        <w:t xml:space="preserve">информационно-образовательной среде </w:t>
      </w:r>
      <w:r w:rsidR="00777B09" w:rsidRPr="00AF1F77">
        <w:rPr>
          <w:color w:val="000000"/>
          <w:sz w:val="24"/>
          <w:szCs w:val="24"/>
        </w:rPr>
        <w:t>Академии</w:t>
      </w:r>
      <w:r w:rsidRPr="00AF1F77">
        <w:rPr>
          <w:color w:val="000000"/>
          <w:sz w:val="24"/>
          <w:szCs w:val="24"/>
        </w:rPr>
        <w:t>. Электронно-библиотечная система</w:t>
      </w:r>
      <w:r w:rsidRPr="00AF1F77">
        <w:rPr>
          <w:rFonts w:eastAsia="Calibri"/>
          <w:color w:val="000000"/>
          <w:sz w:val="24"/>
          <w:szCs w:val="24"/>
        </w:rPr>
        <w:t xml:space="preserve"> </w:t>
      </w:r>
      <w:r w:rsidRPr="00AF1F77">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F1F77">
        <w:rPr>
          <w:rFonts w:eastAsia="Calibri"/>
          <w:color w:val="000000"/>
          <w:sz w:val="24"/>
          <w:szCs w:val="24"/>
        </w:rPr>
        <w:t xml:space="preserve"> </w:t>
      </w:r>
      <w:r w:rsidRPr="00AF1F77">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F1F77">
        <w:rPr>
          <w:rFonts w:eastAsia="Calibri"/>
          <w:color w:val="000000"/>
          <w:sz w:val="24"/>
          <w:szCs w:val="24"/>
        </w:rPr>
        <w:t xml:space="preserve"> </w:t>
      </w:r>
      <w:r w:rsidRPr="00AF1F77">
        <w:rPr>
          <w:color w:val="000000"/>
          <w:sz w:val="24"/>
          <w:szCs w:val="24"/>
        </w:rPr>
        <w:t>организации, так и вне ее.</w:t>
      </w:r>
    </w:p>
    <w:p w:rsidR="007F4B97" w:rsidRPr="00AF1F77" w:rsidRDefault="007F4B97" w:rsidP="00A76E53">
      <w:pPr>
        <w:ind w:firstLine="709"/>
        <w:jc w:val="both"/>
        <w:rPr>
          <w:rFonts w:eastAsia="Calibri"/>
          <w:color w:val="000000"/>
          <w:sz w:val="24"/>
          <w:szCs w:val="24"/>
        </w:rPr>
      </w:pPr>
      <w:r w:rsidRPr="00AF1F77">
        <w:rPr>
          <w:color w:val="000000"/>
          <w:sz w:val="24"/>
          <w:szCs w:val="24"/>
        </w:rPr>
        <w:t>Электронная информационно-образовательная среда</w:t>
      </w:r>
      <w:r w:rsidR="005C20F0" w:rsidRPr="00AF1F77">
        <w:rPr>
          <w:color w:val="000000"/>
          <w:sz w:val="24"/>
          <w:szCs w:val="24"/>
        </w:rPr>
        <w:t xml:space="preserve"> </w:t>
      </w:r>
      <w:r w:rsidR="00777B09" w:rsidRPr="00AF1F77">
        <w:rPr>
          <w:color w:val="000000"/>
          <w:sz w:val="24"/>
          <w:szCs w:val="24"/>
        </w:rPr>
        <w:t>Академии</w:t>
      </w:r>
      <w:r w:rsidRPr="00AF1F77">
        <w:rPr>
          <w:color w:val="000000"/>
          <w:sz w:val="24"/>
          <w:szCs w:val="24"/>
        </w:rPr>
        <w:t xml:space="preserve"> обеспечивает:</w:t>
      </w:r>
      <w:r w:rsidRPr="00AF1F77">
        <w:rPr>
          <w:rFonts w:eastAsia="Calibri"/>
          <w:color w:val="000000"/>
          <w:sz w:val="24"/>
          <w:szCs w:val="24"/>
        </w:rPr>
        <w:t xml:space="preserve"> </w:t>
      </w:r>
      <w:r w:rsidRPr="00AF1F77">
        <w:rPr>
          <w:color w:val="000000"/>
          <w:sz w:val="24"/>
          <w:szCs w:val="24"/>
        </w:rPr>
        <w:t>доступ к учебным планам, рабочим программам дисциплин (модулей), практик, к</w:t>
      </w:r>
      <w:r w:rsidRPr="00AF1F77">
        <w:rPr>
          <w:rFonts w:eastAsia="Calibri"/>
          <w:color w:val="000000"/>
          <w:sz w:val="24"/>
          <w:szCs w:val="24"/>
        </w:rPr>
        <w:t xml:space="preserve"> </w:t>
      </w:r>
      <w:r w:rsidRPr="00AF1F77">
        <w:rPr>
          <w:color w:val="000000"/>
          <w:sz w:val="24"/>
          <w:szCs w:val="24"/>
        </w:rPr>
        <w:t>изданиям электронных библиотечных систем и электронным образовательным ресурсам,</w:t>
      </w:r>
      <w:r w:rsidRPr="00AF1F77">
        <w:rPr>
          <w:rFonts w:eastAsia="Calibri"/>
          <w:color w:val="000000"/>
          <w:sz w:val="24"/>
          <w:szCs w:val="24"/>
        </w:rPr>
        <w:t xml:space="preserve"> </w:t>
      </w:r>
      <w:r w:rsidRPr="00AF1F77">
        <w:rPr>
          <w:color w:val="000000"/>
          <w:sz w:val="24"/>
          <w:szCs w:val="24"/>
        </w:rPr>
        <w:t>указанным в рабочих программах;</w:t>
      </w:r>
      <w:r w:rsidRPr="00AF1F77">
        <w:rPr>
          <w:rFonts w:eastAsia="Calibri"/>
          <w:color w:val="000000"/>
          <w:sz w:val="24"/>
          <w:szCs w:val="24"/>
        </w:rPr>
        <w:t xml:space="preserve"> </w:t>
      </w:r>
      <w:r w:rsidRPr="00AF1F77">
        <w:rPr>
          <w:color w:val="000000"/>
          <w:sz w:val="24"/>
          <w:szCs w:val="24"/>
        </w:rPr>
        <w:t>фиксацию хода образовательного процесса, результатов промежуточной аттестации</w:t>
      </w:r>
      <w:r w:rsidRPr="00AF1F77">
        <w:rPr>
          <w:rFonts w:eastAsia="Calibri"/>
          <w:color w:val="000000"/>
          <w:sz w:val="24"/>
          <w:szCs w:val="24"/>
        </w:rPr>
        <w:t xml:space="preserve"> </w:t>
      </w:r>
      <w:r w:rsidRPr="00AF1F77">
        <w:rPr>
          <w:color w:val="000000"/>
          <w:sz w:val="24"/>
          <w:szCs w:val="24"/>
        </w:rPr>
        <w:t>и результатов освоения основной образовательной программы;</w:t>
      </w:r>
      <w:r w:rsidRPr="00AF1F77">
        <w:rPr>
          <w:rFonts w:eastAsia="Calibri"/>
          <w:color w:val="000000"/>
          <w:sz w:val="24"/>
          <w:szCs w:val="24"/>
        </w:rPr>
        <w:t xml:space="preserve"> </w:t>
      </w:r>
      <w:r w:rsidRPr="00AF1F77">
        <w:rPr>
          <w:color w:val="000000"/>
          <w:sz w:val="24"/>
          <w:szCs w:val="24"/>
        </w:rPr>
        <w:t>проведение всех видов занятий, процедур оценки результатов обучения, реализация</w:t>
      </w:r>
      <w:r w:rsidRPr="00AF1F77">
        <w:rPr>
          <w:rFonts w:eastAsia="Calibri"/>
          <w:color w:val="000000"/>
          <w:sz w:val="24"/>
          <w:szCs w:val="24"/>
        </w:rPr>
        <w:t xml:space="preserve"> </w:t>
      </w:r>
      <w:r w:rsidRPr="00AF1F77">
        <w:rPr>
          <w:color w:val="000000"/>
          <w:sz w:val="24"/>
          <w:szCs w:val="24"/>
        </w:rPr>
        <w:t>которых предусмотрена с применением электронного обучения, дистанционных</w:t>
      </w:r>
      <w:r w:rsidRPr="00AF1F77">
        <w:rPr>
          <w:rFonts w:eastAsia="Calibri"/>
          <w:color w:val="000000"/>
          <w:sz w:val="24"/>
          <w:szCs w:val="24"/>
        </w:rPr>
        <w:t xml:space="preserve"> </w:t>
      </w:r>
      <w:r w:rsidRPr="00AF1F77">
        <w:rPr>
          <w:color w:val="000000"/>
          <w:sz w:val="24"/>
          <w:szCs w:val="24"/>
        </w:rPr>
        <w:t>образовательных технологий;</w:t>
      </w:r>
      <w:r w:rsidRPr="00AF1F77">
        <w:rPr>
          <w:rFonts w:eastAsia="Calibri"/>
          <w:color w:val="000000"/>
          <w:sz w:val="24"/>
          <w:szCs w:val="24"/>
        </w:rPr>
        <w:t xml:space="preserve"> </w:t>
      </w:r>
      <w:r w:rsidRPr="00AF1F77">
        <w:rPr>
          <w:color w:val="000000"/>
          <w:sz w:val="24"/>
          <w:szCs w:val="24"/>
        </w:rPr>
        <w:t>формирование электронного портфолио обучающегося, в том числе сохранение</w:t>
      </w:r>
      <w:r w:rsidRPr="00AF1F77">
        <w:rPr>
          <w:rFonts w:eastAsia="Calibri"/>
          <w:color w:val="000000"/>
          <w:sz w:val="24"/>
          <w:szCs w:val="24"/>
        </w:rPr>
        <w:t xml:space="preserve"> </w:t>
      </w:r>
      <w:r w:rsidRPr="00AF1F77">
        <w:rPr>
          <w:color w:val="000000"/>
          <w:sz w:val="24"/>
          <w:szCs w:val="24"/>
        </w:rPr>
        <w:t>работ обучающегося, рецензий и оценок на эти работы со стороны любых участников</w:t>
      </w:r>
      <w:r w:rsidRPr="00AF1F77">
        <w:rPr>
          <w:rFonts w:eastAsia="Calibri"/>
          <w:color w:val="000000"/>
          <w:sz w:val="24"/>
          <w:szCs w:val="24"/>
        </w:rPr>
        <w:t xml:space="preserve"> </w:t>
      </w:r>
      <w:r w:rsidRPr="00AF1F77">
        <w:rPr>
          <w:color w:val="000000"/>
          <w:sz w:val="24"/>
          <w:szCs w:val="24"/>
        </w:rPr>
        <w:t>образовательного процесса;</w:t>
      </w:r>
      <w:r w:rsidRPr="00AF1F77">
        <w:rPr>
          <w:rFonts w:eastAsia="Calibri"/>
          <w:color w:val="000000"/>
          <w:sz w:val="24"/>
          <w:szCs w:val="24"/>
        </w:rPr>
        <w:t xml:space="preserve"> </w:t>
      </w:r>
      <w:r w:rsidRPr="00AF1F77">
        <w:rPr>
          <w:color w:val="000000"/>
          <w:sz w:val="24"/>
          <w:szCs w:val="24"/>
        </w:rPr>
        <w:t>взаимодействие между участниками образовательного процесса, в том числе</w:t>
      </w:r>
      <w:r w:rsidRPr="00AF1F77">
        <w:rPr>
          <w:rFonts w:eastAsia="Calibri"/>
          <w:color w:val="000000"/>
          <w:sz w:val="24"/>
          <w:szCs w:val="24"/>
        </w:rPr>
        <w:t xml:space="preserve"> </w:t>
      </w:r>
      <w:r w:rsidRPr="00AF1F77">
        <w:rPr>
          <w:color w:val="000000"/>
          <w:sz w:val="24"/>
          <w:szCs w:val="24"/>
        </w:rPr>
        <w:t>синхронное и (или) асинхронное взаимодействие посредством сети «Интернет».</w:t>
      </w:r>
    </w:p>
    <w:p w:rsidR="007F4B97" w:rsidRPr="00AF1F77" w:rsidRDefault="007F4B97" w:rsidP="00705FB5">
      <w:pPr>
        <w:widowControl/>
        <w:autoSpaceDE/>
        <w:autoSpaceDN/>
        <w:adjustRightInd/>
        <w:contextualSpacing/>
        <w:jc w:val="both"/>
        <w:rPr>
          <w:rFonts w:eastAsia="Calibri"/>
          <w:color w:val="000000"/>
          <w:sz w:val="24"/>
          <w:szCs w:val="24"/>
          <w:lang w:eastAsia="en-US"/>
        </w:rPr>
      </w:pPr>
    </w:p>
    <w:p w:rsidR="009528CA" w:rsidRPr="00AF1F77" w:rsidRDefault="002318FA" w:rsidP="00705FB5">
      <w:pPr>
        <w:widowControl/>
        <w:autoSpaceDE/>
        <w:autoSpaceDN/>
        <w:adjustRightInd/>
        <w:ind w:firstLine="709"/>
        <w:contextualSpacing/>
        <w:jc w:val="both"/>
        <w:rPr>
          <w:rFonts w:eastAsia="Calibri"/>
          <w:b/>
          <w:color w:val="000000"/>
          <w:sz w:val="24"/>
          <w:szCs w:val="24"/>
          <w:lang w:eastAsia="en-US"/>
        </w:rPr>
      </w:pPr>
      <w:r w:rsidRPr="00AF1F77">
        <w:rPr>
          <w:rFonts w:eastAsia="Calibri"/>
          <w:b/>
          <w:color w:val="000000"/>
          <w:sz w:val="24"/>
          <w:szCs w:val="24"/>
          <w:lang w:eastAsia="en-US"/>
        </w:rPr>
        <w:t>9</w:t>
      </w:r>
      <w:r w:rsidR="00EE165B" w:rsidRPr="00AF1F77">
        <w:rPr>
          <w:rFonts w:eastAsia="Calibri"/>
          <w:b/>
          <w:color w:val="000000"/>
          <w:sz w:val="24"/>
          <w:szCs w:val="24"/>
          <w:lang w:eastAsia="en-US"/>
        </w:rPr>
        <w:t>.</w:t>
      </w:r>
      <w:r w:rsidR="009528CA" w:rsidRPr="00AF1F77">
        <w:rPr>
          <w:rFonts w:eastAsia="Calibri"/>
          <w:b/>
          <w:color w:val="000000"/>
          <w:sz w:val="24"/>
          <w:szCs w:val="24"/>
          <w:lang w:eastAsia="en-US"/>
        </w:rPr>
        <w:t xml:space="preserve"> </w:t>
      </w:r>
      <w:r w:rsidR="007F4B97" w:rsidRPr="00AF1F77">
        <w:rPr>
          <w:rFonts w:eastAsia="Calibri"/>
          <w:b/>
          <w:color w:val="000000"/>
          <w:sz w:val="24"/>
          <w:szCs w:val="24"/>
          <w:lang w:eastAsia="en-US"/>
        </w:rPr>
        <w:t>Методические указания для обу</w:t>
      </w:r>
      <w:r w:rsidR="009528CA" w:rsidRPr="00AF1F77">
        <w:rPr>
          <w:rFonts w:eastAsia="Calibri"/>
          <w:b/>
          <w:color w:val="000000"/>
          <w:sz w:val="24"/>
          <w:szCs w:val="24"/>
          <w:lang w:eastAsia="en-US"/>
        </w:rPr>
        <w:t>чающихся по освоению дисциплины</w:t>
      </w:r>
    </w:p>
    <w:p w:rsidR="007F4B97" w:rsidRPr="00AF1F77" w:rsidRDefault="007F4B97" w:rsidP="00A76E53">
      <w:pPr>
        <w:ind w:firstLine="709"/>
        <w:jc w:val="both"/>
        <w:rPr>
          <w:color w:val="000000"/>
          <w:sz w:val="24"/>
          <w:szCs w:val="24"/>
        </w:rPr>
      </w:pPr>
      <w:r w:rsidRPr="00AF1F77">
        <w:rPr>
          <w:color w:val="000000"/>
          <w:sz w:val="24"/>
          <w:szCs w:val="24"/>
        </w:rPr>
        <w:t>Для того чтобы успешно о</w:t>
      </w:r>
      <w:r w:rsidR="004E4DB2" w:rsidRPr="00AF1F77">
        <w:rPr>
          <w:color w:val="000000"/>
          <w:sz w:val="24"/>
          <w:szCs w:val="24"/>
        </w:rPr>
        <w:t xml:space="preserve">своить </w:t>
      </w:r>
      <w:r w:rsidRPr="00AF1F77">
        <w:rPr>
          <w:color w:val="000000"/>
          <w:sz w:val="24"/>
          <w:szCs w:val="24"/>
        </w:rPr>
        <w:t>дисциплин</w:t>
      </w:r>
      <w:r w:rsidR="004E4DB2" w:rsidRPr="00AF1F77">
        <w:rPr>
          <w:color w:val="000000"/>
          <w:sz w:val="24"/>
          <w:szCs w:val="24"/>
        </w:rPr>
        <w:t>у</w:t>
      </w:r>
      <w:r w:rsidRPr="00AF1F77">
        <w:rPr>
          <w:color w:val="000000"/>
          <w:sz w:val="24"/>
          <w:szCs w:val="24"/>
        </w:rPr>
        <w:t xml:space="preserve"> </w:t>
      </w:r>
      <w:r w:rsidR="00CC0251" w:rsidRPr="00AF1F77">
        <w:rPr>
          <w:sz w:val="24"/>
          <w:szCs w:val="24"/>
        </w:rPr>
        <w:t>«</w:t>
      </w:r>
      <w:r w:rsidR="00EC66DE" w:rsidRPr="00AF1F77">
        <w:rPr>
          <w:b/>
          <w:bCs/>
          <w:sz w:val="24"/>
          <w:szCs w:val="24"/>
        </w:rPr>
        <w:t>Биология развития</w:t>
      </w:r>
      <w:r w:rsidR="00CC0251" w:rsidRPr="00AF1F77">
        <w:rPr>
          <w:sz w:val="24"/>
          <w:szCs w:val="24"/>
        </w:rPr>
        <w:t xml:space="preserve">» </w:t>
      </w:r>
      <w:r w:rsidRPr="00AF1F77">
        <w:rPr>
          <w:color w:val="000000"/>
          <w:sz w:val="24"/>
          <w:szCs w:val="24"/>
        </w:rPr>
        <w:t xml:space="preserve">обучающиеся должны выполнить следующие </w:t>
      </w:r>
      <w:r w:rsidR="004E4DB2" w:rsidRPr="00AF1F77">
        <w:rPr>
          <w:color w:val="000000"/>
          <w:sz w:val="24"/>
          <w:szCs w:val="24"/>
        </w:rPr>
        <w:t xml:space="preserve">методические </w:t>
      </w:r>
      <w:r w:rsidRPr="00AF1F77">
        <w:rPr>
          <w:color w:val="000000"/>
          <w:sz w:val="24"/>
          <w:szCs w:val="24"/>
        </w:rPr>
        <w:t>указания</w:t>
      </w:r>
      <w:r w:rsidR="004E4DB2" w:rsidRPr="00AF1F77">
        <w:rPr>
          <w:color w:val="000000"/>
          <w:sz w:val="24"/>
          <w:szCs w:val="24"/>
        </w:rPr>
        <w:t>.</w:t>
      </w:r>
    </w:p>
    <w:p w:rsidR="007F4B97" w:rsidRPr="00AF1F77" w:rsidRDefault="007F4B97" w:rsidP="00A76E53">
      <w:pPr>
        <w:ind w:firstLine="709"/>
        <w:jc w:val="both"/>
        <w:rPr>
          <w:color w:val="000000"/>
          <w:sz w:val="24"/>
          <w:szCs w:val="24"/>
        </w:rPr>
      </w:pPr>
      <w:r w:rsidRPr="00AF1F77">
        <w:rPr>
          <w:color w:val="000000"/>
          <w:sz w:val="24"/>
          <w:szCs w:val="24"/>
        </w:rPr>
        <w:t xml:space="preserve">Методические указания для обучающихся по освоению дисциплины для подготовки к занятиям </w:t>
      </w:r>
      <w:r w:rsidRPr="00AF1F77">
        <w:rPr>
          <w:b/>
          <w:color w:val="000000"/>
          <w:sz w:val="24"/>
          <w:szCs w:val="24"/>
        </w:rPr>
        <w:t>лекционного типа</w:t>
      </w:r>
      <w:r w:rsidRPr="00AF1F77">
        <w:rPr>
          <w:color w:val="000000"/>
          <w:sz w:val="24"/>
          <w:szCs w:val="24"/>
        </w:rPr>
        <w:t>:</w:t>
      </w:r>
    </w:p>
    <w:p w:rsidR="007F4B97" w:rsidRPr="00AF1F77" w:rsidRDefault="007F4B97" w:rsidP="00A76E53">
      <w:pPr>
        <w:ind w:firstLine="709"/>
        <w:jc w:val="both"/>
        <w:rPr>
          <w:color w:val="000000"/>
          <w:sz w:val="24"/>
          <w:szCs w:val="24"/>
        </w:rPr>
      </w:pPr>
      <w:r w:rsidRPr="00AF1F77">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F1F77" w:rsidRDefault="007F4B97" w:rsidP="00A76E53">
      <w:pPr>
        <w:ind w:firstLine="709"/>
        <w:jc w:val="both"/>
        <w:rPr>
          <w:b/>
          <w:color w:val="000000"/>
          <w:sz w:val="24"/>
          <w:szCs w:val="24"/>
        </w:rPr>
      </w:pPr>
      <w:r w:rsidRPr="00AF1F77">
        <w:rPr>
          <w:color w:val="000000"/>
          <w:sz w:val="24"/>
          <w:szCs w:val="24"/>
        </w:rPr>
        <w:t xml:space="preserve"> Методические указания для обучающихся по освоению дисциплины для подготовки к занятиям </w:t>
      </w:r>
      <w:r w:rsidRPr="00AF1F77">
        <w:rPr>
          <w:b/>
          <w:color w:val="000000"/>
          <w:sz w:val="24"/>
          <w:szCs w:val="24"/>
        </w:rPr>
        <w:t xml:space="preserve">семинарского типа: </w:t>
      </w:r>
    </w:p>
    <w:p w:rsidR="007F4B97" w:rsidRPr="00AF1F77" w:rsidRDefault="007F4B97" w:rsidP="00A76E53">
      <w:pPr>
        <w:ind w:firstLine="709"/>
        <w:jc w:val="both"/>
        <w:rPr>
          <w:color w:val="000000"/>
          <w:sz w:val="24"/>
          <w:szCs w:val="24"/>
        </w:rPr>
      </w:pPr>
      <w:r w:rsidRPr="00AF1F77">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w:t>
      </w:r>
      <w:r w:rsidRPr="00AF1F77">
        <w:rPr>
          <w:color w:val="000000"/>
          <w:sz w:val="24"/>
          <w:szCs w:val="24"/>
        </w:rPr>
        <w:lastRenderedPageBreak/>
        <w:t>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F1F77" w:rsidRDefault="007F4B97" w:rsidP="00A76E53">
      <w:pPr>
        <w:ind w:firstLine="709"/>
        <w:jc w:val="both"/>
        <w:rPr>
          <w:b/>
          <w:color w:val="000000"/>
          <w:sz w:val="24"/>
          <w:szCs w:val="24"/>
        </w:rPr>
      </w:pPr>
      <w:r w:rsidRPr="00AF1F77">
        <w:rPr>
          <w:color w:val="000000"/>
          <w:sz w:val="24"/>
          <w:szCs w:val="24"/>
        </w:rPr>
        <w:t xml:space="preserve">Методические указания для обучающихся по освоению дисциплины для </w:t>
      </w:r>
      <w:r w:rsidRPr="00AF1F77">
        <w:rPr>
          <w:b/>
          <w:color w:val="000000"/>
          <w:sz w:val="24"/>
          <w:szCs w:val="24"/>
        </w:rPr>
        <w:t>самостоятельной работы:</w:t>
      </w:r>
    </w:p>
    <w:p w:rsidR="007F4B97" w:rsidRPr="00AF1F77" w:rsidRDefault="007F4B97" w:rsidP="00A76E53">
      <w:pPr>
        <w:ind w:firstLine="709"/>
        <w:jc w:val="both"/>
        <w:rPr>
          <w:color w:val="000000"/>
          <w:sz w:val="24"/>
          <w:szCs w:val="24"/>
        </w:rPr>
      </w:pPr>
      <w:r w:rsidRPr="00AF1F77">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F1F77" w:rsidRDefault="007F4B97" w:rsidP="00A76E53">
      <w:pPr>
        <w:ind w:firstLine="709"/>
        <w:jc w:val="both"/>
        <w:rPr>
          <w:color w:val="000000"/>
          <w:sz w:val="24"/>
          <w:szCs w:val="24"/>
        </w:rPr>
      </w:pPr>
      <w:r w:rsidRPr="00AF1F77">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F1F77" w:rsidRDefault="007F4B97" w:rsidP="00A76E53">
      <w:pPr>
        <w:ind w:firstLine="709"/>
        <w:jc w:val="both"/>
        <w:rPr>
          <w:color w:val="000000"/>
          <w:sz w:val="24"/>
          <w:szCs w:val="24"/>
        </w:rPr>
      </w:pPr>
      <w:r w:rsidRPr="00AF1F77">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F1F77" w:rsidRDefault="007F4B97" w:rsidP="00A76E53">
      <w:pPr>
        <w:ind w:firstLine="709"/>
        <w:jc w:val="both"/>
        <w:rPr>
          <w:color w:val="000000"/>
          <w:sz w:val="24"/>
          <w:szCs w:val="24"/>
        </w:rPr>
      </w:pPr>
      <w:r w:rsidRPr="00AF1F77">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F1F77" w:rsidRDefault="007F4B97" w:rsidP="00A76E53">
      <w:pPr>
        <w:ind w:firstLine="709"/>
        <w:jc w:val="both"/>
        <w:rPr>
          <w:color w:val="000000"/>
          <w:sz w:val="24"/>
          <w:szCs w:val="24"/>
        </w:rPr>
      </w:pPr>
      <w:r w:rsidRPr="00AF1F77">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F1F77" w:rsidRDefault="007F4B97" w:rsidP="00A76E53">
      <w:pPr>
        <w:ind w:firstLine="709"/>
        <w:jc w:val="both"/>
        <w:rPr>
          <w:color w:val="000000"/>
          <w:sz w:val="24"/>
          <w:szCs w:val="24"/>
        </w:rPr>
      </w:pPr>
      <w:r w:rsidRPr="00AF1F77">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F1F77" w:rsidRDefault="007F4B97" w:rsidP="00A76E53">
      <w:pPr>
        <w:ind w:firstLine="709"/>
        <w:jc w:val="both"/>
        <w:rPr>
          <w:color w:val="000000"/>
          <w:sz w:val="24"/>
          <w:szCs w:val="24"/>
        </w:rPr>
      </w:pPr>
      <w:r w:rsidRPr="00AF1F77">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w:t>
      </w:r>
      <w:r w:rsidRPr="00AF1F77">
        <w:rPr>
          <w:color w:val="000000"/>
          <w:sz w:val="24"/>
          <w:szCs w:val="24"/>
        </w:rPr>
        <w:lastRenderedPageBreak/>
        <w:t>наибольшей убедительности той или иной позиции.</w:t>
      </w:r>
    </w:p>
    <w:p w:rsidR="007F4B97" w:rsidRPr="00AF1F77" w:rsidRDefault="007F4B97" w:rsidP="00A76E53">
      <w:pPr>
        <w:ind w:firstLine="709"/>
        <w:jc w:val="both"/>
        <w:rPr>
          <w:color w:val="000000"/>
          <w:sz w:val="24"/>
          <w:szCs w:val="24"/>
        </w:rPr>
      </w:pPr>
      <w:r w:rsidRPr="00AF1F77">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F1F77" w:rsidRDefault="007F4B97" w:rsidP="00A76E53">
      <w:pPr>
        <w:ind w:firstLine="709"/>
        <w:jc w:val="both"/>
        <w:rPr>
          <w:color w:val="000000"/>
          <w:sz w:val="24"/>
          <w:szCs w:val="24"/>
        </w:rPr>
      </w:pPr>
      <w:r w:rsidRPr="00AF1F77">
        <w:rPr>
          <w:color w:val="000000"/>
          <w:sz w:val="24"/>
          <w:szCs w:val="24"/>
        </w:rPr>
        <w:t>Следующим этапом работы</w:t>
      </w:r>
      <w:r w:rsidRPr="00AF1F77">
        <w:rPr>
          <w:b/>
          <w:bCs/>
          <w:color w:val="000000"/>
          <w:sz w:val="24"/>
          <w:szCs w:val="24"/>
        </w:rPr>
        <w:t xml:space="preserve"> </w:t>
      </w:r>
      <w:r w:rsidRPr="00AF1F77">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F1F77" w:rsidRDefault="007F4B97" w:rsidP="00A76E53">
      <w:pPr>
        <w:ind w:firstLine="709"/>
        <w:jc w:val="both"/>
        <w:rPr>
          <w:color w:val="000000"/>
          <w:sz w:val="24"/>
          <w:szCs w:val="24"/>
        </w:rPr>
      </w:pPr>
      <w:r w:rsidRPr="00AF1F77">
        <w:rPr>
          <w:color w:val="000000"/>
          <w:sz w:val="24"/>
          <w:szCs w:val="24"/>
        </w:rPr>
        <w:t>Таким образом, при работе с источниками и литературой важно уметь:</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готовить и презентовать развернутые сообщения типа доклада;</w:t>
      </w:r>
      <w:r w:rsidRPr="00AF1F77">
        <w:rPr>
          <w:rFonts w:eastAsia="Calibri"/>
          <w:b/>
          <w:bCs/>
          <w:i/>
          <w:iCs/>
          <w:color w:val="000000"/>
          <w:sz w:val="24"/>
          <w:szCs w:val="24"/>
          <w:lang w:eastAsia="en-US"/>
        </w:rPr>
        <w:t xml:space="preserve">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пользоваться реферативными и справочными материалами; </w:t>
      </w:r>
    </w:p>
    <w:p w:rsidR="007F4B97"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AF1F77"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AF1F77">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AF1F77" w:rsidRDefault="007F4B97" w:rsidP="00A76E53">
      <w:pPr>
        <w:ind w:firstLine="709"/>
        <w:jc w:val="both"/>
        <w:rPr>
          <w:color w:val="000000"/>
          <w:sz w:val="24"/>
          <w:szCs w:val="24"/>
        </w:rPr>
      </w:pPr>
      <w:r w:rsidRPr="00AF1F77">
        <w:rPr>
          <w:b/>
          <w:bCs/>
          <w:color w:val="000000"/>
          <w:sz w:val="24"/>
          <w:szCs w:val="24"/>
        </w:rPr>
        <w:t>Подготовка к промежуточной аттестации</w:t>
      </w:r>
      <w:r w:rsidRPr="00AF1F77">
        <w:rPr>
          <w:bCs/>
          <w:color w:val="000000"/>
          <w:sz w:val="24"/>
          <w:szCs w:val="24"/>
        </w:rPr>
        <w:t>:</w:t>
      </w:r>
    </w:p>
    <w:p w:rsidR="007F4B97" w:rsidRPr="00AF1F77" w:rsidRDefault="007F4B97" w:rsidP="00A76E53">
      <w:pPr>
        <w:ind w:firstLine="709"/>
        <w:jc w:val="both"/>
        <w:rPr>
          <w:color w:val="000000"/>
          <w:sz w:val="24"/>
          <w:szCs w:val="24"/>
        </w:rPr>
      </w:pPr>
      <w:r w:rsidRPr="00AF1F77">
        <w:rPr>
          <w:color w:val="000000"/>
          <w:sz w:val="24"/>
          <w:szCs w:val="24"/>
        </w:rPr>
        <w:t>При подготовке к промежуточной аттестации целесообразно:</w:t>
      </w:r>
    </w:p>
    <w:p w:rsidR="007F4B97" w:rsidRPr="00AF1F77" w:rsidRDefault="007F4B97" w:rsidP="00A76E53">
      <w:pPr>
        <w:ind w:firstLine="709"/>
        <w:jc w:val="both"/>
        <w:rPr>
          <w:color w:val="000000"/>
          <w:sz w:val="24"/>
          <w:szCs w:val="24"/>
        </w:rPr>
      </w:pPr>
      <w:r w:rsidRPr="00AF1F77">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F1F77" w:rsidRDefault="007F4B97" w:rsidP="00A76E53">
      <w:pPr>
        <w:ind w:firstLine="709"/>
        <w:jc w:val="both"/>
        <w:rPr>
          <w:color w:val="000000"/>
          <w:sz w:val="24"/>
          <w:szCs w:val="24"/>
        </w:rPr>
      </w:pPr>
      <w:r w:rsidRPr="00AF1F77">
        <w:rPr>
          <w:color w:val="000000"/>
          <w:sz w:val="24"/>
          <w:szCs w:val="24"/>
        </w:rPr>
        <w:t>- внимательно прочитать рекомендованную литературу;</w:t>
      </w:r>
    </w:p>
    <w:p w:rsidR="007F4B97" w:rsidRPr="00AF1F77" w:rsidRDefault="007F4B97" w:rsidP="00A76E53">
      <w:pPr>
        <w:ind w:firstLine="709"/>
        <w:jc w:val="both"/>
        <w:rPr>
          <w:color w:val="000000"/>
          <w:sz w:val="24"/>
          <w:szCs w:val="24"/>
        </w:rPr>
      </w:pPr>
      <w:r w:rsidRPr="00AF1F77">
        <w:rPr>
          <w:color w:val="000000"/>
          <w:sz w:val="24"/>
          <w:szCs w:val="24"/>
        </w:rPr>
        <w:t xml:space="preserve">- составить краткие конспекты ответов (планы ответов). </w:t>
      </w:r>
    </w:p>
    <w:p w:rsidR="007F4B97" w:rsidRPr="00AF1F77" w:rsidRDefault="007F4B97" w:rsidP="00A76E53">
      <w:pPr>
        <w:ind w:firstLine="709"/>
        <w:jc w:val="both"/>
        <w:rPr>
          <w:color w:val="000000"/>
          <w:sz w:val="24"/>
          <w:szCs w:val="24"/>
        </w:rPr>
      </w:pPr>
    </w:p>
    <w:p w:rsidR="009528CA" w:rsidRPr="00AF1F77" w:rsidRDefault="002318FA" w:rsidP="00705FB5">
      <w:pPr>
        <w:widowControl/>
        <w:autoSpaceDE/>
        <w:adjustRightInd/>
        <w:ind w:firstLine="709"/>
        <w:contextualSpacing/>
        <w:jc w:val="both"/>
        <w:rPr>
          <w:rFonts w:eastAsia="Calibri"/>
          <w:b/>
          <w:color w:val="000000"/>
          <w:sz w:val="24"/>
          <w:szCs w:val="24"/>
          <w:lang w:eastAsia="en-US"/>
        </w:rPr>
      </w:pPr>
      <w:r w:rsidRPr="00AF1F77">
        <w:rPr>
          <w:rFonts w:eastAsia="Calibri"/>
          <w:b/>
          <w:color w:val="000000"/>
          <w:sz w:val="24"/>
          <w:szCs w:val="24"/>
          <w:lang w:eastAsia="en-US"/>
        </w:rPr>
        <w:t>10</w:t>
      </w:r>
      <w:r w:rsidR="000875BF" w:rsidRPr="00AF1F77">
        <w:rPr>
          <w:rFonts w:eastAsia="Calibri"/>
          <w:b/>
          <w:color w:val="000000"/>
          <w:sz w:val="24"/>
          <w:szCs w:val="24"/>
          <w:lang w:eastAsia="en-US"/>
        </w:rPr>
        <w:t>.</w:t>
      </w:r>
      <w:r w:rsidR="009528CA" w:rsidRPr="00AF1F77">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F1F77" w:rsidRDefault="00CF2B2F" w:rsidP="00705FB5">
      <w:pPr>
        <w:widowControl/>
        <w:autoSpaceDE/>
        <w:adjustRightInd/>
        <w:ind w:firstLine="709"/>
        <w:jc w:val="both"/>
        <w:rPr>
          <w:color w:val="000000"/>
          <w:sz w:val="24"/>
          <w:szCs w:val="24"/>
        </w:rPr>
      </w:pPr>
      <w:r w:rsidRPr="00AF1F77">
        <w:rPr>
          <w:color w:val="000000"/>
          <w:sz w:val="24"/>
          <w:szCs w:val="24"/>
        </w:rPr>
        <w:t>На практических занятиях студенты представляют компьютерные презентации, подготовленные ими в часы</w:t>
      </w:r>
      <w:r w:rsidR="00A275E4" w:rsidRPr="00AF1F77">
        <w:rPr>
          <w:color w:val="000000"/>
          <w:sz w:val="24"/>
          <w:szCs w:val="24"/>
        </w:rPr>
        <w:t xml:space="preserve"> </w:t>
      </w:r>
      <w:r w:rsidRPr="00AF1F77">
        <w:rPr>
          <w:color w:val="000000"/>
          <w:sz w:val="24"/>
          <w:szCs w:val="24"/>
        </w:rPr>
        <w:t>самостоятельной работы.</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доступ к учебным планам, рабочим программам дисциплин (модулей), практик, к изданиям эл</w:t>
      </w:r>
      <w:r w:rsidR="008408F2" w:rsidRPr="00AF1F77">
        <w:rPr>
          <w:color w:val="000000"/>
          <w:sz w:val="24"/>
          <w:szCs w:val="24"/>
        </w:rPr>
        <w:t>ектронных библиотечных систем (</w:t>
      </w:r>
      <w:r w:rsidRPr="00AF1F77">
        <w:rPr>
          <w:color w:val="000000"/>
          <w:sz w:val="24"/>
          <w:szCs w:val="24"/>
        </w:rPr>
        <w:t>ЭБС IPRBooks</w:t>
      </w:r>
      <w:r w:rsidR="00951F6B" w:rsidRPr="00AF1F77">
        <w:rPr>
          <w:color w:val="000000"/>
          <w:sz w:val="24"/>
          <w:szCs w:val="24"/>
        </w:rPr>
        <w:t xml:space="preserve">, </w:t>
      </w:r>
      <w:r w:rsidR="00951F6B" w:rsidRPr="00AF1F77">
        <w:rPr>
          <w:sz w:val="24"/>
          <w:szCs w:val="24"/>
        </w:rPr>
        <w:t>ЭБС Юрайт</w:t>
      </w:r>
      <w:r w:rsidRPr="00AF1F77">
        <w:rPr>
          <w:color w:val="000000"/>
          <w:sz w:val="24"/>
          <w:szCs w:val="24"/>
        </w:rPr>
        <w:t xml:space="preserve"> ) и электронным образовательным ресурсам, указанным в рабочих программах;</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lastRenderedPageBreak/>
        <w:t>•</w:t>
      </w:r>
      <w:r w:rsidRPr="00AF1F77">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F1F77" w:rsidRDefault="00CF2B2F" w:rsidP="00705FB5">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AF1F77">
        <w:rPr>
          <w:color w:val="000000"/>
          <w:sz w:val="24"/>
          <w:szCs w:val="24"/>
        </w:rPr>
        <w:t>заимодействие посредством сети «Интернет».</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сбор, хранение, систематизация и выдача учебной и научной информации;</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обработка текстовой, графической и эмпирической информации;</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подготовка, конструирование и презентация итогов исследовательской и аналитической деятельности;</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F1F77" w:rsidRDefault="00CF2B2F" w:rsidP="00A76E53">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компьютерное тестирование;</w:t>
      </w:r>
    </w:p>
    <w:p w:rsidR="00CF2B2F" w:rsidRPr="00AF1F77" w:rsidRDefault="00CF2B2F" w:rsidP="00705FB5">
      <w:pPr>
        <w:widowControl/>
        <w:autoSpaceDE/>
        <w:adjustRightInd/>
        <w:ind w:firstLine="709"/>
        <w:jc w:val="both"/>
        <w:rPr>
          <w:color w:val="000000"/>
          <w:sz w:val="24"/>
          <w:szCs w:val="24"/>
        </w:rPr>
      </w:pPr>
      <w:r w:rsidRPr="00AF1F77">
        <w:rPr>
          <w:color w:val="000000"/>
          <w:sz w:val="24"/>
          <w:szCs w:val="24"/>
        </w:rPr>
        <w:t>•</w:t>
      </w:r>
      <w:r w:rsidRPr="00AF1F77">
        <w:rPr>
          <w:color w:val="000000"/>
          <w:sz w:val="24"/>
          <w:szCs w:val="24"/>
        </w:rPr>
        <w:tab/>
        <w:t>демонстрация мультимедийных материалов.</w:t>
      </w:r>
    </w:p>
    <w:p w:rsidR="00AF1F77" w:rsidRPr="008F2EDF" w:rsidRDefault="00AF1F77" w:rsidP="00AF1F77">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AF1F77" w:rsidRPr="008F2EDF" w:rsidRDefault="00AF1F77" w:rsidP="00AF1F77">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AF1F77" w:rsidRPr="008F2EDF" w:rsidRDefault="00AF1F77" w:rsidP="00AF1F77">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AF1F77" w:rsidRPr="008F2EDF" w:rsidRDefault="00AF1F77" w:rsidP="00AF1F77">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AF1F77" w:rsidRPr="008F2EDF" w:rsidRDefault="00AF1F77" w:rsidP="00AF1F77">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AF1F77" w:rsidRPr="008F2EDF" w:rsidRDefault="00AF1F77" w:rsidP="00AF1F77">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AF1F77" w:rsidRPr="008F2EDF" w:rsidRDefault="00AF1F77" w:rsidP="00AF1F77">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60330" w:rsidRDefault="00C60330" w:rsidP="00C6033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60330" w:rsidRDefault="00C60330" w:rsidP="00C60330">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42E14">
          <w:rPr>
            <w:rStyle w:val="a8"/>
            <w:rFonts w:ascii="Times New Roman" w:hAnsi="Times New Roman"/>
            <w:sz w:val="24"/>
            <w:szCs w:val="24"/>
          </w:rPr>
          <w:t>http://www.consultant.ru/edu/student/study/</w:t>
        </w:r>
      </w:hyperlink>
    </w:p>
    <w:p w:rsidR="00C60330" w:rsidRDefault="00C60330" w:rsidP="00C60330">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42E14">
          <w:rPr>
            <w:rStyle w:val="a8"/>
            <w:rFonts w:ascii="Times New Roman" w:hAnsi="Times New Roman"/>
            <w:sz w:val="24"/>
            <w:szCs w:val="24"/>
          </w:rPr>
          <w:t>http://edu.garant.ru/omga/</w:t>
        </w:r>
      </w:hyperlink>
    </w:p>
    <w:p w:rsidR="00C60330" w:rsidRDefault="00C60330" w:rsidP="00C60330">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42E1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60330" w:rsidRDefault="00C60330" w:rsidP="00C60330">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42E1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60330" w:rsidRDefault="00C60330" w:rsidP="00C60330">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42E1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60330" w:rsidRDefault="00C60330" w:rsidP="00C60330">
      <w:pPr>
        <w:pStyle w:val="a4"/>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642E14">
          <w:rPr>
            <w:rStyle w:val="a8"/>
            <w:rFonts w:ascii="Times New Roman" w:eastAsia="Times New Roman" w:hAnsi="Times New Roman"/>
            <w:sz w:val="24"/>
          </w:rPr>
          <w:t>http://www.gumer.info/bibliotek_Buks/Pedagog/index.php</w:t>
        </w:r>
      </w:hyperlink>
    </w:p>
    <w:p w:rsidR="00C60330" w:rsidRDefault="00C60330" w:rsidP="00C60330">
      <w:pPr>
        <w:ind w:firstLine="709"/>
        <w:jc w:val="both"/>
        <w:rPr>
          <w:b/>
          <w:sz w:val="24"/>
          <w:szCs w:val="24"/>
        </w:rPr>
      </w:pPr>
    </w:p>
    <w:p w:rsidR="00C60330" w:rsidRDefault="00C60330" w:rsidP="00C6033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60330" w:rsidRDefault="00C60330" w:rsidP="00C60330">
      <w:pPr>
        <w:ind w:firstLine="709"/>
        <w:jc w:val="both"/>
        <w:rPr>
          <w:b/>
          <w:sz w:val="24"/>
          <w:szCs w:val="24"/>
        </w:rPr>
      </w:pPr>
    </w:p>
    <w:p w:rsidR="00C60330" w:rsidRDefault="00C60330" w:rsidP="00C6033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0330" w:rsidRDefault="00C60330" w:rsidP="00C6033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60330" w:rsidRDefault="00C60330" w:rsidP="00C60330">
      <w:pPr>
        <w:ind w:firstLine="709"/>
        <w:jc w:val="both"/>
        <w:rPr>
          <w:sz w:val="24"/>
          <w:szCs w:val="24"/>
        </w:rPr>
      </w:pPr>
      <w:r>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60330" w:rsidRDefault="00C60330" w:rsidP="00C6033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60330" w:rsidRDefault="00C60330" w:rsidP="00C6033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FF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60330" w:rsidRDefault="00C60330" w:rsidP="00C6033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60330" w:rsidRDefault="00C60330" w:rsidP="00C6033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w:t>
      </w:r>
      <w:r>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F4FF6">
          <w:rPr>
            <w:rStyle w:val="a8"/>
            <w:sz w:val="24"/>
            <w:szCs w:val="24"/>
          </w:rPr>
          <w:t>www.biblio-online.ru</w:t>
        </w:r>
      </w:hyperlink>
      <w:r>
        <w:rPr>
          <w:sz w:val="24"/>
          <w:szCs w:val="24"/>
        </w:rPr>
        <w:t xml:space="preserve"> </w:t>
      </w:r>
    </w:p>
    <w:p w:rsidR="00C60330" w:rsidRDefault="00C60330" w:rsidP="00C6033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60330" w:rsidRDefault="00C60330" w:rsidP="00C60330">
      <w:pPr>
        <w:widowControl/>
        <w:autoSpaceDE/>
        <w:adjustRightInd/>
        <w:ind w:firstLine="709"/>
        <w:jc w:val="both"/>
        <w:rPr>
          <w:color w:val="000000"/>
          <w:sz w:val="24"/>
          <w:szCs w:val="24"/>
        </w:rPr>
      </w:pPr>
    </w:p>
    <w:p w:rsidR="00FA5C55" w:rsidRPr="00AF1F77" w:rsidRDefault="00FA5C55" w:rsidP="00C60330">
      <w:pPr>
        <w:widowControl/>
        <w:autoSpaceDE/>
        <w:adjustRightInd/>
        <w:ind w:firstLine="709"/>
        <w:jc w:val="both"/>
        <w:rPr>
          <w:color w:val="000000"/>
          <w:sz w:val="24"/>
          <w:szCs w:val="24"/>
        </w:rPr>
      </w:pPr>
    </w:p>
    <w:sectPr w:rsidR="00FA5C55" w:rsidRPr="00AF1F7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A9D" w:rsidRDefault="00097A9D" w:rsidP="00160BC1">
      <w:r>
        <w:separator/>
      </w:r>
    </w:p>
  </w:endnote>
  <w:endnote w:type="continuationSeparator" w:id="0">
    <w:p w:rsidR="00097A9D" w:rsidRDefault="00097A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A9D" w:rsidRDefault="00097A9D" w:rsidP="00160BC1">
      <w:r>
        <w:separator/>
      </w:r>
    </w:p>
  </w:footnote>
  <w:footnote w:type="continuationSeparator" w:id="0">
    <w:p w:rsidR="00097A9D" w:rsidRDefault="00097A9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4" w15:restartNumberingAfterBreak="0">
    <w:nsid w:val="01E26266"/>
    <w:multiLevelType w:val="hybridMultilevel"/>
    <w:tmpl w:val="856887E2"/>
    <w:lvl w:ilvl="0" w:tplc="78C47374">
      <w:start w:val="3"/>
      <w:numFmt w:val="decimal"/>
      <w:lvlText w:val="%1."/>
      <w:lvlJc w:val="left"/>
      <w:pPr>
        <w:tabs>
          <w:tab w:val="num" w:pos="1080"/>
        </w:tabs>
        <w:ind w:left="1080" w:hanging="360"/>
      </w:pPr>
      <w:rPr>
        <w:rFonts w:cs="Times New Roman"/>
      </w:rPr>
    </w:lvl>
    <w:lvl w:ilvl="1" w:tplc="83B2D94C">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63D0143"/>
    <w:multiLevelType w:val="hybridMultilevel"/>
    <w:tmpl w:val="86F84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65324"/>
    <w:multiLevelType w:val="hybridMultilevel"/>
    <w:tmpl w:val="BFB2A2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BC5E7B"/>
    <w:multiLevelType w:val="hybridMultilevel"/>
    <w:tmpl w:val="A166464C"/>
    <w:lvl w:ilvl="0" w:tplc="8E7471FC">
      <w:start w:val="1"/>
      <w:numFmt w:val="decimal"/>
      <w:lvlText w:val="(%1)"/>
      <w:lvlJc w:val="left"/>
      <w:pPr>
        <w:tabs>
          <w:tab w:val="num" w:pos="1173"/>
        </w:tabs>
        <w:ind w:left="1173" w:hanging="465"/>
      </w:pPr>
      <w:rPr>
        <w:rFonts w:cs="Times New Roman"/>
      </w:rPr>
    </w:lvl>
    <w:lvl w:ilvl="1" w:tplc="2550D436">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34E4133"/>
    <w:multiLevelType w:val="hybridMultilevel"/>
    <w:tmpl w:val="1FF695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D56112C"/>
    <w:multiLevelType w:val="hybridMultilevel"/>
    <w:tmpl w:val="DD884C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F5A6AD4"/>
    <w:multiLevelType w:val="hybridMultilevel"/>
    <w:tmpl w:val="FD1242FE"/>
    <w:lvl w:ilvl="0" w:tplc="F900149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F7203A1"/>
    <w:multiLevelType w:val="hybridMultilevel"/>
    <w:tmpl w:val="DE829BE2"/>
    <w:lvl w:ilvl="0" w:tplc="3108618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4108A8"/>
    <w:multiLevelType w:val="hybridMultilevel"/>
    <w:tmpl w:val="86F84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2390D75"/>
    <w:multiLevelType w:val="hybridMultilevel"/>
    <w:tmpl w:val="62C8236C"/>
    <w:lvl w:ilvl="0" w:tplc="74AA18E4">
      <w:start w:val="1"/>
      <w:numFmt w:val="decimal"/>
      <w:lvlText w:val="%1."/>
      <w:lvlJc w:val="left"/>
      <w:pPr>
        <w:tabs>
          <w:tab w:val="num" w:pos="1065"/>
        </w:tabs>
        <w:ind w:left="1065" w:hanging="70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5A57040"/>
    <w:multiLevelType w:val="hybridMultilevel"/>
    <w:tmpl w:val="E75AEA1A"/>
    <w:lvl w:ilvl="0" w:tplc="F37460DA">
      <w:start w:val="1"/>
      <w:numFmt w:val="decimal"/>
      <w:lvlText w:val="%1."/>
      <w:lvlJc w:val="left"/>
      <w:pPr>
        <w:tabs>
          <w:tab w:val="num" w:pos="1236"/>
        </w:tabs>
        <w:ind w:left="1236" w:hanging="81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6012E41"/>
    <w:multiLevelType w:val="multilevel"/>
    <w:tmpl w:val="63E8150C"/>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720"/>
        </w:tabs>
        <w:ind w:left="720" w:hanging="360"/>
      </w:pPr>
      <w:rPr>
        <w:rFonts w:cs="Times New Roman"/>
        <w:b w:val="0"/>
        <w:i w:val="0"/>
        <w:sz w:val="24"/>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ind w:left="0" w:firstLine="0"/>
      </w:pPr>
      <w:rPr>
        <w:rFonts w:cs="Times New Roman"/>
      </w:rPr>
    </w:lvl>
  </w:abstractNum>
  <w:abstractNum w:abstractNumId="18" w15:restartNumberingAfterBreak="0">
    <w:nsid w:val="265D083F"/>
    <w:multiLevelType w:val="multilevel"/>
    <w:tmpl w:val="63E8150C"/>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720"/>
        </w:tabs>
        <w:ind w:left="720" w:hanging="360"/>
      </w:pPr>
      <w:rPr>
        <w:rFonts w:cs="Times New Roman"/>
        <w:b w:val="0"/>
        <w:i w:val="0"/>
        <w:sz w:val="24"/>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ind w:left="0" w:firstLine="0"/>
      </w:pPr>
      <w:rPr>
        <w:rFonts w:cs="Times New Roman"/>
      </w:rPr>
    </w:lvl>
  </w:abstractNum>
  <w:abstractNum w:abstractNumId="19"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555DCD"/>
    <w:multiLevelType w:val="multilevel"/>
    <w:tmpl w:val="63E8150C"/>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720"/>
        </w:tabs>
        <w:ind w:left="720" w:hanging="360"/>
      </w:pPr>
      <w:rPr>
        <w:rFonts w:cs="Times New Roman"/>
        <w:b w:val="0"/>
        <w:i w:val="0"/>
        <w:sz w:val="24"/>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numFmt w:val="decimal"/>
      <w:lvlText w:val=""/>
      <w:lvlJc w:val="left"/>
      <w:pPr>
        <w:tabs>
          <w:tab w:val="num" w:pos="0"/>
        </w:tabs>
        <w:ind w:left="0" w:firstLine="0"/>
      </w:pPr>
      <w:rPr>
        <w:rFonts w:cs="Times New Roman"/>
      </w:rPr>
    </w:lvl>
  </w:abstractNum>
  <w:abstractNum w:abstractNumId="22" w15:restartNumberingAfterBreak="0">
    <w:nsid w:val="3DAC2708"/>
    <w:multiLevelType w:val="hybridMultilevel"/>
    <w:tmpl w:val="4614F8E0"/>
    <w:lvl w:ilvl="0" w:tplc="1592D43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39715D"/>
    <w:multiLevelType w:val="hybridMultilevel"/>
    <w:tmpl w:val="B5B4495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5563734"/>
    <w:multiLevelType w:val="hybridMultilevel"/>
    <w:tmpl w:val="1EACE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75B43F3"/>
    <w:multiLevelType w:val="hybridMultilevel"/>
    <w:tmpl w:val="90CEA51E"/>
    <w:lvl w:ilvl="0" w:tplc="E806D96A">
      <w:start w:val="1"/>
      <w:numFmt w:val="decimal"/>
      <w:lvlText w:val="%1."/>
      <w:lvlJc w:val="left"/>
      <w:pPr>
        <w:tabs>
          <w:tab w:val="num" w:pos="1080"/>
        </w:tabs>
        <w:ind w:left="1080" w:hanging="720"/>
      </w:pPr>
      <w:rPr>
        <w:rFonts w:cs="Times New Roman"/>
      </w:rPr>
    </w:lvl>
    <w:lvl w:ilvl="1" w:tplc="DB18D9DA">
      <w:start w:val="1"/>
      <w:numFmt w:val="decimal"/>
      <w:lvlText w:val="(%2)"/>
      <w:lvlJc w:val="left"/>
      <w:pPr>
        <w:tabs>
          <w:tab w:val="num" w:pos="2280"/>
        </w:tabs>
        <w:ind w:left="2280"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659972C3"/>
    <w:multiLevelType w:val="hybridMultilevel"/>
    <w:tmpl w:val="664A9EC4"/>
    <w:lvl w:ilvl="0" w:tplc="F9001490">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87F6286"/>
    <w:multiLevelType w:val="hybridMultilevel"/>
    <w:tmpl w:val="47782E6E"/>
    <w:lvl w:ilvl="0" w:tplc="21EEF8A4">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632A8F"/>
    <w:multiLevelType w:val="hybridMultilevel"/>
    <w:tmpl w:val="C9509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20"/>
  </w:num>
  <w:num w:numId="3">
    <w:abstractNumId w:val="9"/>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5"/>
  </w:num>
  <w:num w:numId="19">
    <w:abstractNumId w:val="4"/>
  </w:num>
  <w:num w:numId="20">
    <w:abstractNumId w:val="18"/>
  </w:num>
  <w:num w:numId="21">
    <w:abstractNumId w:val="17"/>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489F"/>
    <w:rsid w:val="00037461"/>
    <w:rsid w:val="00040D5F"/>
    <w:rsid w:val="00051AEE"/>
    <w:rsid w:val="00060A01"/>
    <w:rsid w:val="00062320"/>
    <w:rsid w:val="00063370"/>
    <w:rsid w:val="00064AA9"/>
    <w:rsid w:val="00072F00"/>
    <w:rsid w:val="00073AB8"/>
    <w:rsid w:val="000835F5"/>
    <w:rsid w:val="0008727A"/>
    <w:rsid w:val="000875BF"/>
    <w:rsid w:val="000911D1"/>
    <w:rsid w:val="00093ED9"/>
    <w:rsid w:val="00094B0D"/>
    <w:rsid w:val="00097A9D"/>
    <w:rsid w:val="000A3129"/>
    <w:rsid w:val="000A4FAC"/>
    <w:rsid w:val="000A616B"/>
    <w:rsid w:val="000B130E"/>
    <w:rsid w:val="000B1331"/>
    <w:rsid w:val="000B13D0"/>
    <w:rsid w:val="000B4AE7"/>
    <w:rsid w:val="000B7795"/>
    <w:rsid w:val="000C4546"/>
    <w:rsid w:val="000C6676"/>
    <w:rsid w:val="000D07C6"/>
    <w:rsid w:val="000D4429"/>
    <w:rsid w:val="000D6DE5"/>
    <w:rsid w:val="000E10D9"/>
    <w:rsid w:val="000E37E9"/>
    <w:rsid w:val="000F69B1"/>
    <w:rsid w:val="000F6A3F"/>
    <w:rsid w:val="000F7ECD"/>
    <w:rsid w:val="00102E02"/>
    <w:rsid w:val="00111BC3"/>
    <w:rsid w:val="00112C32"/>
    <w:rsid w:val="00114770"/>
    <w:rsid w:val="001165D0"/>
    <w:rsid w:val="001166B7"/>
    <w:rsid w:val="001167A8"/>
    <w:rsid w:val="0012016C"/>
    <w:rsid w:val="00127108"/>
    <w:rsid w:val="00127DEA"/>
    <w:rsid w:val="00131CDA"/>
    <w:rsid w:val="00132F57"/>
    <w:rsid w:val="00135938"/>
    <w:rsid w:val="001378B1"/>
    <w:rsid w:val="00137F31"/>
    <w:rsid w:val="00150795"/>
    <w:rsid w:val="001510D2"/>
    <w:rsid w:val="0015639D"/>
    <w:rsid w:val="00160BC1"/>
    <w:rsid w:val="00161C70"/>
    <w:rsid w:val="001716A9"/>
    <w:rsid w:val="00171E1B"/>
    <w:rsid w:val="00174539"/>
    <w:rsid w:val="001766DC"/>
    <w:rsid w:val="00177194"/>
    <w:rsid w:val="001804D9"/>
    <w:rsid w:val="00180E5D"/>
    <w:rsid w:val="00181AAB"/>
    <w:rsid w:val="00184B46"/>
    <w:rsid w:val="00184F65"/>
    <w:rsid w:val="001871AA"/>
    <w:rsid w:val="00193D80"/>
    <w:rsid w:val="00195C9F"/>
    <w:rsid w:val="001A34E7"/>
    <w:rsid w:val="001A6533"/>
    <w:rsid w:val="001B3ECE"/>
    <w:rsid w:val="001C4FED"/>
    <w:rsid w:val="001C6305"/>
    <w:rsid w:val="001F0EBF"/>
    <w:rsid w:val="001F11DE"/>
    <w:rsid w:val="001F7A9D"/>
    <w:rsid w:val="00207E2E"/>
    <w:rsid w:val="00207FB7"/>
    <w:rsid w:val="00211C1B"/>
    <w:rsid w:val="00220670"/>
    <w:rsid w:val="00225594"/>
    <w:rsid w:val="002318FA"/>
    <w:rsid w:val="00234629"/>
    <w:rsid w:val="0024078E"/>
    <w:rsid w:val="00240A81"/>
    <w:rsid w:val="00245199"/>
    <w:rsid w:val="002657BC"/>
    <w:rsid w:val="0027355F"/>
    <w:rsid w:val="00276128"/>
    <w:rsid w:val="0027733F"/>
    <w:rsid w:val="0028206C"/>
    <w:rsid w:val="00282BCD"/>
    <w:rsid w:val="00291D05"/>
    <w:rsid w:val="002933E5"/>
    <w:rsid w:val="002A0D1B"/>
    <w:rsid w:val="002A7D0A"/>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1052E"/>
    <w:rsid w:val="00312391"/>
    <w:rsid w:val="0031324E"/>
    <w:rsid w:val="00315AB7"/>
    <w:rsid w:val="0032166A"/>
    <w:rsid w:val="00330957"/>
    <w:rsid w:val="0033546E"/>
    <w:rsid w:val="003415AB"/>
    <w:rsid w:val="00343484"/>
    <w:rsid w:val="00355C7E"/>
    <w:rsid w:val="0036035A"/>
    <w:rsid w:val="0036060B"/>
    <w:rsid w:val="003618C2"/>
    <w:rsid w:val="00363097"/>
    <w:rsid w:val="00365758"/>
    <w:rsid w:val="003668E3"/>
    <w:rsid w:val="0036699E"/>
    <w:rsid w:val="003679DF"/>
    <w:rsid w:val="003905C9"/>
    <w:rsid w:val="00390B62"/>
    <w:rsid w:val="003A3494"/>
    <w:rsid w:val="003A57B5"/>
    <w:rsid w:val="003A6FB0"/>
    <w:rsid w:val="003A71E4"/>
    <w:rsid w:val="003B5E7B"/>
    <w:rsid w:val="003B7F71"/>
    <w:rsid w:val="003C726D"/>
    <w:rsid w:val="003D79E0"/>
    <w:rsid w:val="003E3A7F"/>
    <w:rsid w:val="003E3AB9"/>
    <w:rsid w:val="003F2DD5"/>
    <w:rsid w:val="00400491"/>
    <w:rsid w:val="00407242"/>
    <w:rsid w:val="00407404"/>
    <w:rsid w:val="004110F5"/>
    <w:rsid w:val="0041605C"/>
    <w:rsid w:val="004204A2"/>
    <w:rsid w:val="00420E03"/>
    <w:rsid w:val="00435249"/>
    <w:rsid w:val="0044192F"/>
    <w:rsid w:val="00452CA5"/>
    <w:rsid w:val="004616AE"/>
    <w:rsid w:val="004634D3"/>
    <w:rsid w:val="0046365B"/>
    <w:rsid w:val="004677AA"/>
    <w:rsid w:val="0047224A"/>
    <w:rsid w:val="0047306E"/>
    <w:rsid w:val="0047572F"/>
    <w:rsid w:val="0047633A"/>
    <w:rsid w:val="0048300E"/>
    <w:rsid w:val="0049217A"/>
    <w:rsid w:val="00493ECF"/>
    <w:rsid w:val="004A1359"/>
    <w:rsid w:val="004A2586"/>
    <w:rsid w:val="004A2C0D"/>
    <w:rsid w:val="004A2E62"/>
    <w:rsid w:val="004A68C9"/>
    <w:rsid w:val="004B0DB0"/>
    <w:rsid w:val="004B4C15"/>
    <w:rsid w:val="004B6AE1"/>
    <w:rsid w:val="004B75DE"/>
    <w:rsid w:val="004C5815"/>
    <w:rsid w:val="004C6DB3"/>
    <w:rsid w:val="004D672E"/>
    <w:rsid w:val="004D7266"/>
    <w:rsid w:val="004E0C3F"/>
    <w:rsid w:val="004E3D82"/>
    <w:rsid w:val="004E40FE"/>
    <w:rsid w:val="004E4CD6"/>
    <w:rsid w:val="004E4DB2"/>
    <w:rsid w:val="004E62F1"/>
    <w:rsid w:val="004E753A"/>
    <w:rsid w:val="004F3C72"/>
    <w:rsid w:val="0050060C"/>
    <w:rsid w:val="005006F3"/>
    <w:rsid w:val="0050774D"/>
    <w:rsid w:val="00516215"/>
    <w:rsid w:val="00516F43"/>
    <w:rsid w:val="005203FC"/>
    <w:rsid w:val="005362E6"/>
    <w:rsid w:val="00537A62"/>
    <w:rsid w:val="00540B75"/>
    <w:rsid w:val="00540F31"/>
    <w:rsid w:val="00542695"/>
    <w:rsid w:val="00544133"/>
    <w:rsid w:val="00560A34"/>
    <w:rsid w:val="00565480"/>
    <w:rsid w:val="005669CB"/>
    <w:rsid w:val="005712FF"/>
    <w:rsid w:val="00572F9F"/>
    <w:rsid w:val="005816EA"/>
    <w:rsid w:val="00582969"/>
    <w:rsid w:val="00583C2E"/>
    <w:rsid w:val="00584FE8"/>
    <w:rsid w:val="00586FAD"/>
    <w:rsid w:val="00587B47"/>
    <w:rsid w:val="005909F1"/>
    <w:rsid w:val="005915BA"/>
    <w:rsid w:val="00591B36"/>
    <w:rsid w:val="00595935"/>
    <w:rsid w:val="005A17CA"/>
    <w:rsid w:val="005A28FC"/>
    <w:rsid w:val="005B47CE"/>
    <w:rsid w:val="005C13E4"/>
    <w:rsid w:val="005C20F0"/>
    <w:rsid w:val="005C29CE"/>
    <w:rsid w:val="005C34F9"/>
    <w:rsid w:val="005C3AEB"/>
    <w:rsid w:val="005C3E07"/>
    <w:rsid w:val="005C7567"/>
    <w:rsid w:val="005D206B"/>
    <w:rsid w:val="005E0364"/>
    <w:rsid w:val="005E1B65"/>
    <w:rsid w:val="005E1C79"/>
    <w:rsid w:val="005E556E"/>
    <w:rsid w:val="005F10FC"/>
    <w:rsid w:val="005F2349"/>
    <w:rsid w:val="00602492"/>
    <w:rsid w:val="006044B4"/>
    <w:rsid w:val="00607031"/>
    <w:rsid w:val="00607E17"/>
    <w:rsid w:val="006118F6"/>
    <w:rsid w:val="00612193"/>
    <w:rsid w:val="00624E28"/>
    <w:rsid w:val="00627A69"/>
    <w:rsid w:val="00642A2F"/>
    <w:rsid w:val="00642E14"/>
    <w:rsid w:val="00642E3F"/>
    <w:rsid w:val="006439F4"/>
    <w:rsid w:val="00653217"/>
    <w:rsid w:val="0065606F"/>
    <w:rsid w:val="00656AC4"/>
    <w:rsid w:val="00657826"/>
    <w:rsid w:val="00660FFD"/>
    <w:rsid w:val="00661891"/>
    <w:rsid w:val="00674C68"/>
    <w:rsid w:val="00676914"/>
    <w:rsid w:val="00680F6A"/>
    <w:rsid w:val="00681553"/>
    <w:rsid w:val="00687722"/>
    <w:rsid w:val="00687B3A"/>
    <w:rsid w:val="00692DD7"/>
    <w:rsid w:val="00693C65"/>
    <w:rsid w:val="006B0CA3"/>
    <w:rsid w:val="006C58B3"/>
    <w:rsid w:val="006C67DB"/>
    <w:rsid w:val="006C7BF5"/>
    <w:rsid w:val="006D108C"/>
    <w:rsid w:val="006D15B6"/>
    <w:rsid w:val="006D2DD3"/>
    <w:rsid w:val="006D320A"/>
    <w:rsid w:val="006D4CB2"/>
    <w:rsid w:val="006D6805"/>
    <w:rsid w:val="006E0512"/>
    <w:rsid w:val="006E3905"/>
    <w:rsid w:val="006E5C19"/>
    <w:rsid w:val="006F04D4"/>
    <w:rsid w:val="006F51E1"/>
    <w:rsid w:val="006F646B"/>
    <w:rsid w:val="00704ADC"/>
    <w:rsid w:val="00705814"/>
    <w:rsid w:val="00705FB5"/>
    <w:rsid w:val="007066B1"/>
    <w:rsid w:val="00707657"/>
    <w:rsid w:val="00713D44"/>
    <w:rsid w:val="007217D1"/>
    <w:rsid w:val="007327FE"/>
    <w:rsid w:val="007375C6"/>
    <w:rsid w:val="0075013C"/>
    <w:rsid w:val="007512C7"/>
    <w:rsid w:val="00752936"/>
    <w:rsid w:val="0076201E"/>
    <w:rsid w:val="0076274F"/>
    <w:rsid w:val="00764497"/>
    <w:rsid w:val="007751FE"/>
    <w:rsid w:val="007776A0"/>
    <w:rsid w:val="00777B09"/>
    <w:rsid w:val="00781ADF"/>
    <w:rsid w:val="00783D3E"/>
    <w:rsid w:val="00785842"/>
    <w:rsid w:val="007865CB"/>
    <w:rsid w:val="00791193"/>
    <w:rsid w:val="00791776"/>
    <w:rsid w:val="00793E1B"/>
    <w:rsid w:val="00793F01"/>
    <w:rsid w:val="007A5EE5"/>
    <w:rsid w:val="007A717E"/>
    <w:rsid w:val="007A7E7B"/>
    <w:rsid w:val="007B2F12"/>
    <w:rsid w:val="007B4A1B"/>
    <w:rsid w:val="007C277B"/>
    <w:rsid w:val="007C2971"/>
    <w:rsid w:val="007C3875"/>
    <w:rsid w:val="007C75FA"/>
    <w:rsid w:val="007D5CC1"/>
    <w:rsid w:val="007E10C6"/>
    <w:rsid w:val="007F098D"/>
    <w:rsid w:val="007F4B97"/>
    <w:rsid w:val="007F68EA"/>
    <w:rsid w:val="007F7A4D"/>
    <w:rsid w:val="00801B83"/>
    <w:rsid w:val="00802F24"/>
    <w:rsid w:val="0080357D"/>
    <w:rsid w:val="00816502"/>
    <w:rsid w:val="00820D1B"/>
    <w:rsid w:val="00823333"/>
    <w:rsid w:val="00823E5A"/>
    <w:rsid w:val="008262FB"/>
    <w:rsid w:val="008408F2"/>
    <w:rsid w:val="008423FF"/>
    <w:rsid w:val="00843548"/>
    <w:rsid w:val="00852E8E"/>
    <w:rsid w:val="00857FC8"/>
    <w:rsid w:val="0086651C"/>
    <w:rsid w:val="0087341A"/>
    <w:rsid w:val="00875896"/>
    <w:rsid w:val="0088272E"/>
    <w:rsid w:val="008A7581"/>
    <w:rsid w:val="008B0E53"/>
    <w:rsid w:val="008B6331"/>
    <w:rsid w:val="008B789E"/>
    <w:rsid w:val="008B7A52"/>
    <w:rsid w:val="008D7879"/>
    <w:rsid w:val="008E596F"/>
    <w:rsid w:val="008E5E59"/>
    <w:rsid w:val="008F6530"/>
    <w:rsid w:val="00915609"/>
    <w:rsid w:val="00920199"/>
    <w:rsid w:val="00921868"/>
    <w:rsid w:val="00941875"/>
    <w:rsid w:val="009470B6"/>
    <w:rsid w:val="0094733A"/>
    <w:rsid w:val="00951F6B"/>
    <w:rsid w:val="009528CA"/>
    <w:rsid w:val="00953378"/>
    <w:rsid w:val="00954E45"/>
    <w:rsid w:val="00955A08"/>
    <w:rsid w:val="00957E66"/>
    <w:rsid w:val="00962A67"/>
    <w:rsid w:val="0096415D"/>
    <w:rsid w:val="009651F2"/>
    <w:rsid w:val="00965962"/>
    <w:rsid w:val="00965998"/>
    <w:rsid w:val="00965C02"/>
    <w:rsid w:val="00972B36"/>
    <w:rsid w:val="009750B5"/>
    <w:rsid w:val="0097577D"/>
    <w:rsid w:val="00975AAC"/>
    <w:rsid w:val="009839BD"/>
    <w:rsid w:val="009A357A"/>
    <w:rsid w:val="009A4468"/>
    <w:rsid w:val="009B2509"/>
    <w:rsid w:val="009C33D9"/>
    <w:rsid w:val="009E09C6"/>
    <w:rsid w:val="009E35D2"/>
    <w:rsid w:val="009E4ACA"/>
    <w:rsid w:val="009F0E93"/>
    <w:rsid w:val="009F16FE"/>
    <w:rsid w:val="009F4070"/>
    <w:rsid w:val="009F44FB"/>
    <w:rsid w:val="009F71D1"/>
    <w:rsid w:val="00A015A1"/>
    <w:rsid w:val="00A04899"/>
    <w:rsid w:val="00A10B69"/>
    <w:rsid w:val="00A11397"/>
    <w:rsid w:val="00A158EE"/>
    <w:rsid w:val="00A15E41"/>
    <w:rsid w:val="00A2116D"/>
    <w:rsid w:val="00A2445F"/>
    <w:rsid w:val="00A26B73"/>
    <w:rsid w:val="00A275E4"/>
    <w:rsid w:val="00A32A5F"/>
    <w:rsid w:val="00A43AC8"/>
    <w:rsid w:val="00A44F9E"/>
    <w:rsid w:val="00A5652A"/>
    <w:rsid w:val="00A567CD"/>
    <w:rsid w:val="00A63D90"/>
    <w:rsid w:val="00A663F2"/>
    <w:rsid w:val="00A67472"/>
    <w:rsid w:val="00A75675"/>
    <w:rsid w:val="00A76E53"/>
    <w:rsid w:val="00A86303"/>
    <w:rsid w:val="00A90262"/>
    <w:rsid w:val="00A9265C"/>
    <w:rsid w:val="00A92ADC"/>
    <w:rsid w:val="00A94B65"/>
    <w:rsid w:val="00A9589F"/>
    <w:rsid w:val="00A9607B"/>
    <w:rsid w:val="00A96C48"/>
    <w:rsid w:val="00AA2A29"/>
    <w:rsid w:val="00AA7B06"/>
    <w:rsid w:val="00AB2091"/>
    <w:rsid w:val="00AB2CF1"/>
    <w:rsid w:val="00AB4096"/>
    <w:rsid w:val="00AB740E"/>
    <w:rsid w:val="00AC0290"/>
    <w:rsid w:val="00AD0669"/>
    <w:rsid w:val="00AD208A"/>
    <w:rsid w:val="00AD4A3C"/>
    <w:rsid w:val="00AD56D3"/>
    <w:rsid w:val="00AD6331"/>
    <w:rsid w:val="00AE3177"/>
    <w:rsid w:val="00AF1F77"/>
    <w:rsid w:val="00AF358D"/>
    <w:rsid w:val="00AF61EB"/>
    <w:rsid w:val="00B021C4"/>
    <w:rsid w:val="00B05B20"/>
    <w:rsid w:val="00B11AA9"/>
    <w:rsid w:val="00B35719"/>
    <w:rsid w:val="00B35772"/>
    <w:rsid w:val="00B50C44"/>
    <w:rsid w:val="00B51E82"/>
    <w:rsid w:val="00B5209B"/>
    <w:rsid w:val="00B542D4"/>
    <w:rsid w:val="00B54421"/>
    <w:rsid w:val="00B642B8"/>
    <w:rsid w:val="00B817E2"/>
    <w:rsid w:val="00B81F17"/>
    <w:rsid w:val="00B87C3F"/>
    <w:rsid w:val="00BB0CE4"/>
    <w:rsid w:val="00BB6C9A"/>
    <w:rsid w:val="00BB70FB"/>
    <w:rsid w:val="00BC075E"/>
    <w:rsid w:val="00BC4BE5"/>
    <w:rsid w:val="00BD460C"/>
    <w:rsid w:val="00BE023D"/>
    <w:rsid w:val="00BE5D11"/>
    <w:rsid w:val="00BF22FC"/>
    <w:rsid w:val="00C1245E"/>
    <w:rsid w:val="00C14647"/>
    <w:rsid w:val="00C17AA5"/>
    <w:rsid w:val="00C2108E"/>
    <w:rsid w:val="00C228C5"/>
    <w:rsid w:val="00C24EA8"/>
    <w:rsid w:val="00C25F1C"/>
    <w:rsid w:val="00C26026"/>
    <w:rsid w:val="00C2747F"/>
    <w:rsid w:val="00C31FA0"/>
    <w:rsid w:val="00C33468"/>
    <w:rsid w:val="00C3475E"/>
    <w:rsid w:val="00C40C06"/>
    <w:rsid w:val="00C458E8"/>
    <w:rsid w:val="00C51DD0"/>
    <w:rsid w:val="00C55E91"/>
    <w:rsid w:val="00C571B2"/>
    <w:rsid w:val="00C60330"/>
    <w:rsid w:val="00C70CA1"/>
    <w:rsid w:val="00C803E2"/>
    <w:rsid w:val="00C82AE5"/>
    <w:rsid w:val="00C90A7A"/>
    <w:rsid w:val="00C935D3"/>
    <w:rsid w:val="00C93F61"/>
    <w:rsid w:val="00C94464"/>
    <w:rsid w:val="00C94DE3"/>
    <w:rsid w:val="00C953C9"/>
    <w:rsid w:val="00CA401A"/>
    <w:rsid w:val="00CA6670"/>
    <w:rsid w:val="00CA7669"/>
    <w:rsid w:val="00CB1E6F"/>
    <w:rsid w:val="00CB27ED"/>
    <w:rsid w:val="00CB61D6"/>
    <w:rsid w:val="00CB77D3"/>
    <w:rsid w:val="00CC0251"/>
    <w:rsid w:val="00CC02A4"/>
    <w:rsid w:val="00CC0309"/>
    <w:rsid w:val="00CC4A96"/>
    <w:rsid w:val="00CC6C71"/>
    <w:rsid w:val="00CD390E"/>
    <w:rsid w:val="00CD71C4"/>
    <w:rsid w:val="00CD73CC"/>
    <w:rsid w:val="00CD7D6E"/>
    <w:rsid w:val="00CE6C4B"/>
    <w:rsid w:val="00CF12C6"/>
    <w:rsid w:val="00CF2B2F"/>
    <w:rsid w:val="00CF6292"/>
    <w:rsid w:val="00CF6B12"/>
    <w:rsid w:val="00CF6E55"/>
    <w:rsid w:val="00D026CF"/>
    <w:rsid w:val="00D02EB8"/>
    <w:rsid w:val="00D04700"/>
    <w:rsid w:val="00D061D4"/>
    <w:rsid w:val="00D152E4"/>
    <w:rsid w:val="00D1753D"/>
    <w:rsid w:val="00D23EFA"/>
    <w:rsid w:val="00D2680A"/>
    <w:rsid w:val="00D34B66"/>
    <w:rsid w:val="00D40704"/>
    <w:rsid w:val="00D47D78"/>
    <w:rsid w:val="00D5759D"/>
    <w:rsid w:val="00D63339"/>
    <w:rsid w:val="00D705F6"/>
    <w:rsid w:val="00D761E8"/>
    <w:rsid w:val="00D76F46"/>
    <w:rsid w:val="00D778C9"/>
    <w:rsid w:val="00D77CD7"/>
    <w:rsid w:val="00D83177"/>
    <w:rsid w:val="00D8506D"/>
    <w:rsid w:val="00D90307"/>
    <w:rsid w:val="00D91204"/>
    <w:rsid w:val="00D9123F"/>
    <w:rsid w:val="00D941A8"/>
    <w:rsid w:val="00D95B53"/>
    <w:rsid w:val="00D97830"/>
    <w:rsid w:val="00DA3BA2"/>
    <w:rsid w:val="00DA3FFC"/>
    <w:rsid w:val="00DA4549"/>
    <w:rsid w:val="00DA489D"/>
    <w:rsid w:val="00DA48D3"/>
    <w:rsid w:val="00DA5523"/>
    <w:rsid w:val="00DA79BF"/>
    <w:rsid w:val="00DB08E2"/>
    <w:rsid w:val="00DB0A35"/>
    <w:rsid w:val="00DB11E4"/>
    <w:rsid w:val="00DB228F"/>
    <w:rsid w:val="00DB471F"/>
    <w:rsid w:val="00DB7107"/>
    <w:rsid w:val="00DB7CEE"/>
    <w:rsid w:val="00DC3B37"/>
    <w:rsid w:val="00DC6660"/>
    <w:rsid w:val="00DC79C8"/>
    <w:rsid w:val="00DD03B9"/>
    <w:rsid w:val="00DD05E7"/>
    <w:rsid w:val="00DD35B5"/>
    <w:rsid w:val="00DD3903"/>
    <w:rsid w:val="00DD40D8"/>
    <w:rsid w:val="00DD6EB4"/>
    <w:rsid w:val="00DE38F3"/>
    <w:rsid w:val="00DF1076"/>
    <w:rsid w:val="00DF26AA"/>
    <w:rsid w:val="00DF4FF6"/>
    <w:rsid w:val="00DF7ED6"/>
    <w:rsid w:val="00E02CDE"/>
    <w:rsid w:val="00E11452"/>
    <w:rsid w:val="00E16AEA"/>
    <w:rsid w:val="00E23656"/>
    <w:rsid w:val="00E26052"/>
    <w:rsid w:val="00E27B8B"/>
    <w:rsid w:val="00E365E3"/>
    <w:rsid w:val="00E4046E"/>
    <w:rsid w:val="00E42AED"/>
    <w:rsid w:val="00E4451A"/>
    <w:rsid w:val="00E72419"/>
    <w:rsid w:val="00E72975"/>
    <w:rsid w:val="00E7465A"/>
    <w:rsid w:val="00E75140"/>
    <w:rsid w:val="00E77545"/>
    <w:rsid w:val="00E80B58"/>
    <w:rsid w:val="00E9119D"/>
    <w:rsid w:val="00E92238"/>
    <w:rsid w:val="00E94A34"/>
    <w:rsid w:val="00E95759"/>
    <w:rsid w:val="00E95C9B"/>
    <w:rsid w:val="00EA206F"/>
    <w:rsid w:val="00EA3690"/>
    <w:rsid w:val="00EB29B1"/>
    <w:rsid w:val="00EB2BC7"/>
    <w:rsid w:val="00EC1934"/>
    <w:rsid w:val="00EC66DE"/>
    <w:rsid w:val="00ED28E4"/>
    <w:rsid w:val="00ED5590"/>
    <w:rsid w:val="00ED789C"/>
    <w:rsid w:val="00EE165B"/>
    <w:rsid w:val="00EE4D57"/>
    <w:rsid w:val="00EE60B1"/>
    <w:rsid w:val="00EE6110"/>
    <w:rsid w:val="00EE6F94"/>
    <w:rsid w:val="00EF04C9"/>
    <w:rsid w:val="00EF1432"/>
    <w:rsid w:val="00EF1A21"/>
    <w:rsid w:val="00F00B76"/>
    <w:rsid w:val="00F059DC"/>
    <w:rsid w:val="00F06F17"/>
    <w:rsid w:val="00F226CA"/>
    <w:rsid w:val="00F239D1"/>
    <w:rsid w:val="00F322E1"/>
    <w:rsid w:val="00F33B49"/>
    <w:rsid w:val="00F342F7"/>
    <w:rsid w:val="00F35C28"/>
    <w:rsid w:val="00F40FEC"/>
    <w:rsid w:val="00F42549"/>
    <w:rsid w:val="00F4264A"/>
    <w:rsid w:val="00F427F6"/>
    <w:rsid w:val="00F42DD2"/>
    <w:rsid w:val="00F5744C"/>
    <w:rsid w:val="00F6188C"/>
    <w:rsid w:val="00F625A5"/>
    <w:rsid w:val="00F63ADF"/>
    <w:rsid w:val="00F63BBC"/>
    <w:rsid w:val="00F71583"/>
    <w:rsid w:val="00F764B6"/>
    <w:rsid w:val="00F8007A"/>
    <w:rsid w:val="00F803A3"/>
    <w:rsid w:val="00F852F1"/>
    <w:rsid w:val="00F87C1D"/>
    <w:rsid w:val="00F87E5D"/>
    <w:rsid w:val="00F96A96"/>
    <w:rsid w:val="00F9771C"/>
    <w:rsid w:val="00FA0CE4"/>
    <w:rsid w:val="00FA50D3"/>
    <w:rsid w:val="00FA5C55"/>
    <w:rsid w:val="00FB05DD"/>
    <w:rsid w:val="00FB15A7"/>
    <w:rsid w:val="00FB3DFD"/>
    <w:rsid w:val="00FC306B"/>
    <w:rsid w:val="00FC61A4"/>
    <w:rsid w:val="00FD325A"/>
    <w:rsid w:val="00FD400F"/>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unhideWhenUsed/>
    <w:rsid w:val="00EF1A21"/>
    <w:pPr>
      <w:spacing w:after="120" w:line="480" w:lineRule="auto"/>
    </w:pPr>
  </w:style>
  <w:style w:type="character" w:customStyle="1" w:styleId="23">
    <w:name w:val="Основной текст 2 Знак"/>
    <w:link w:val="22"/>
    <w:uiPriority w:val="99"/>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Unresolved Mention"/>
    <w:basedOn w:val="a0"/>
    <w:uiPriority w:val="99"/>
    <w:semiHidden/>
    <w:unhideWhenUsed/>
    <w:rsid w:val="006F0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127013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657583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0942111">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4899341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110136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476764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06061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5808067">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4442192">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4654472">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19142140">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0964897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37828400">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35533138">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1379449">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150060">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7667487">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4993545">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75256836">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762038">
      <w:bodyDiv w:val="1"/>
      <w:marLeft w:val="0"/>
      <w:marRight w:val="0"/>
      <w:marTop w:val="0"/>
      <w:marBottom w:val="0"/>
      <w:divBdr>
        <w:top w:val="none" w:sz="0" w:space="0" w:color="auto"/>
        <w:left w:val="none" w:sz="0" w:space="0" w:color="auto"/>
        <w:bottom w:val="none" w:sz="0" w:space="0" w:color="auto"/>
        <w:right w:val="none" w:sz="0" w:space="0" w:color="auto"/>
      </w:divBdr>
    </w:div>
    <w:div w:id="1067731609">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097692">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362988">
      <w:bodyDiv w:val="1"/>
      <w:marLeft w:val="0"/>
      <w:marRight w:val="0"/>
      <w:marTop w:val="0"/>
      <w:marBottom w:val="0"/>
      <w:divBdr>
        <w:top w:val="none" w:sz="0" w:space="0" w:color="auto"/>
        <w:left w:val="none" w:sz="0" w:space="0" w:color="auto"/>
        <w:bottom w:val="none" w:sz="0" w:space="0" w:color="auto"/>
        <w:right w:val="none" w:sz="0" w:space="0" w:color="auto"/>
      </w:divBdr>
    </w:div>
    <w:div w:id="1133644656">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49052228">
      <w:bodyDiv w:val="1"/>
      <w:marLeft w:val="0"/>
      <w:marRight w:val="0"/>
      <w:marTop w:val="0"/>
      <w:marBottom w:val="0"/>
      <w:divBdr>
        <w:top w:val="none" w:sz="0" w:space="0" w:color="auto"/>
        <w:left w:val="none" w:sz="0" w:space="0" w:color="auto"/>
        <w:bottom w:val="none" w:sz="0" w:space="0" w:color="auto"/>
        <w:right w:val="none" w:sz="0" w:space="0" w:color="auto"/>
      </w:divBdr>
    </w:div>
    <w:div w:id="1154570980">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73909256">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741482">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83812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0428812">
      <w:bodyDiv w:val="1"/>
      <w:marLeft w:val="0"/>
      <w:marRight w:val="0"/>
      <w:marTop w:val="0"/>
      <w:marBottom w:val="0"/>
      <w:divBdr>
        <w:top w:val="none" w:sz="0" w:space="0" w:color="auto"/>
        <w:left w:val="none" w:sz="0" w:space="0" w:color="auto"/>
        <w:bottom w:val="none" w:sz="0" w:space="0" w:color="auto"/>
        <w:right w:val="none" w:sz="0" w:space="0" w:color="auto"/>
      </w:divBdr>
    </w:div>
    <w:div w:id="132848600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6617587">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7142157">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3328570">
      <w:bodyDiv w:val="1"/>
      <w:marLeft w:val="0"/>
      <w:marRight w:val="0"/>
      <w:marTop w:val="0"/>
      <w:marBottom w:val="0"/>
      <w:divBdr>
        <w:top w:val="none" w:sz="0" w:space="0" w:color="auto"/>
        <w:left w:val="none" w:sz="0" w:space="0" w:color="auto"/>
        <w:bottom w:val="none" w:sz="0" w:space="0" w:color="auto"/>
        <w:right w:val="none" w:sz="0" w:space="0" w:color="auto"/>
      </w:divBdr>
    </w:div>
    <w:div w:id="1475876699">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18561734">
      <w:bodyDiv w:val="1"/>
      <w:marLeft w:val="0"/>
      <w:marRight w:val="0"/>
      <w:marTop w:val="0"/>
      <w:marBottom w:val="0"/>
      <w:divBdr>
        <w:top w:val="none" w:sz="0" w:space="0" w:color="auto"/>
        <w:left w:val="none" w:sz="0" w:space="0" w:color="auto"/>
        <w:bottom w:val="none" w:sz="0" w:space="0" w:color="auto"/>
        <w:right w:val="none" w:sz="0" w:space="0" w:color="auto"/>
      </w:divBdr>
    </w:div>
    <w:div w:id="1626541174">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70062476">
      <w:bodyDiv w:val="1"/>
      <w:marLeft w:val="0"/>
      <w:marRight w:val="0"/>
      <w:marTop w:val="0"/>
      <w:marBottom w:val="0"/>
      <w:divBdr>
        <w:top w:val="none" w:sz="0" w:space="0" w:color="auto"/>
        <w:left w:val="none" w:sz="0" w:space="0" w:color="auto"/>
        <w:bottom w:val="none" w:sz="0" w:space="0" w:color="auto"/>
        <w:right w:val="none" w:sz="0" w:space="0" w:color="auto"/>
      </w:divBdr>
    </w:div>
    <w:div w:id="1673068919">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037715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7318951">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62795364">
      <w:bodyDiv w:val="1"/>
      <w:marLeft w:val="0"/>
      <w:marRight w:val="0"/>
      <w:marTop w:val="0"/>
      <w:marBottom w:val="0"/>
      <w:divBdr>
        <w:top w:val="none" w:sz="0" w:space="0" w:color="auto"/>
        <w:left w:val="none" w:sz="0" w:space="0" w:color="auto"/>
        <w:bottom w:val="none" w:sz="0" w:space="0" w:color="auto"/>
        <w:right w:val="none" w:sz="0" w:space="0" w:color="auto"/>
      </w:divBdr>
    </w:div>
    <w:div w:id="1766730717">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60648">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1975755">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1470968">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286733">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2876113">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2384437">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4381&#160;(&#1076;&#1072;&#1090;&#1072;&#160;(&#1076;&#1072;&#1090;&#1072;&#160;(&#1076;&#1072;&#1090;&#107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6030&#160;(&#1076;&#1072;&#1090;&#1072;&#160;(&#1076;&#1072;&#1090;&#1072;&#160;(&#1076;&#1072;&#1090;&#1072;"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2021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021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F5726-0FA3-4D02-BB82-B77ED099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8512</Words>
  <Characters>48525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56924</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1310738</vt:i4>
      </vt:variant>
      <vt:variant>
        <vt:i4>9</vt:i4>
      </vt:variant>
      <vt:variant>
        <vt:i4>0</vt:i4>
      </vt:variant>
      <vt:variant>
        <vt:i4>5</vt:i4>
      </vt:variant>
      <vt:variant>
        <vt:lpwstr>https://biblio-online.ru/bcode/416030</vt:lpwstr>
      </vt:variant>
      <vt:variant>
        <vt:lpwstr/>
      </vt:variant>
      <vt:variant>
        <vt:i4>7340138</vt:i4>
      </vt:variant>
      <vt:variant>
        <vt:i4>6</vt:i4>
      </vt:variant>
      <vt:variant>
        <vt:i4>0</vt:i4>
      </vt:variant>
      <vt:variant>
        <vt:i4>5</vt:i4>
      </vt:variant>
      <vt:variant>
        <vt:lpwstr>http://www.iprbookshop.ru/20210</vt:lpwstr>
      </vt:variant>
      <vt:variant>
        <vt:lpwstr/>
      </vt:variant>
      <vt:variant>
        <vt:i4>4587609</vt:i4>
      </vt:variant>
      <vt:variant>
        <vt:i4>3</vt:i4>
      </vt:variant>
      <vt:variant>
        <vt:i4>0</vt:i4>
      </vt:variant>
      <vt:variant>
        <vt:i4>5</vt:i4>
      </vt:variant>
      <vt:variant>
        <vt:lpwstr>http://www.iprbookshop.ru/60212.html</vt:lpwstr>
      </vt:variant>
      <vt:variant>
        <vt:lpwstr/>
      </vt:variant>
      <vt:variant>
        <vt:i4>1900562</vt:i4>
      </vt:variant>
      <vt:variant>
        <vt:i4>0</vt:i4>
      </vt:variant>
      <vt:variant>
        <vt:i4>0</vt:i4>
      </vt:variant>
      <vt:variant>
        <vt:i4>5</vt:i4>
      </vt:variant>
      <vt:variant>
        <vt:lpwstr>https://biblio-online.ru/bcode/424381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2019-08-09T09:17:00Z</cp:lastPrinted>
  <dcterms:created xsi:type="dcterms:W3CDTF">2021-09-01T13:28:00Z</dcterms:created>
  <dcterms:modified xsi:type="dcterms:W3CDTF">2022-11-13T08:52:00Z</dcterms:modified>
</cp:coreProperties>
</file>